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72" w:rsidRDefault="00F13372" w:rsidP="00F1337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INSTRUKCJA </w:t>
      </w:r>
    </w:p>
    <w:p w:rsidR="00F13372" w:rsidRDefault="00F13372" w:rsidP="00F1337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Geografia od 30 marca do 3 kwietnia 2020</w:t>
      </w:r>
    </w:p>
    <w:p w:rsidR="00F13372" w:rsidRDefault="00F13372" w:rsidP="00F13372">
      <w:pPr>
        <w:rPr>
          <w:rFonts w:ascii="Calibri" w:hAnsi="Calibri" w:cs="Calibri"/>
          <w:b/>
          <w:bCs/>
        </w:rPr>
      </w:pPr>
    </w:p>
    <w:p w:rsidR="00F13372" w:rsidRDefault="00F13372" w:rsidP="00F13372">
      <w:pPr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Geografia klasa 7</w:t>
      </w:r>
    </w:p>
    <w:p w:rsidR="00F13372" w:rsidRDefault="00F13372" w:rsidP="00F13372">
      <w:pPr>
        <w:rPr>
          <w:rFonts w:ascii="Calibri" w:hAnsi="Calibri" w:cs="Calibri"/>
          <w:b/>
          <w:bCs/>
        </w:rPr>
      </w:pPr>
    </w:p>
    <w:p w:rsidR="00F13372" w:rsidRDefault="00F13372" w:rsidP="00F1337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Uczniowie!</w:t>
      </w:r>
    </w:p>
    <w:p w:rsidR="00F13372" w:rsidRDefault="00F13372" w:rsidP="00F13372">
      <w:pPr>
        <w:rPr>
          <w:rFonts w:ascii="Calibri" w:hAnsi="Calibri" w:cs="Calibri"/>
        </w:rPr>
      </w:pPr>
      <w:r>
        <w:rPr>
          <w:rFonts w:ascii="Calibri" w:hAnsi="Calibri" w:cs="Calibri"/>
        </w:rPr>
        <w:t>Zajęcia  geografii na platformie będą wg planu, który teraz obowiązuje. Zachęcam, do logowania się.  Jeżeli będą przeszkody techniczne, to:</w:t>
      </w:r>
    </w:p>
    <w:p w:rsidR="00F13372" w:rsidRDefault="00F13372" w:rsidP="00F13372">
      <w:pPr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albo wybierzemy inną porę,</w:t>
      </w:r>
    </w:p>
    <w:p w:rsidR="00F13372" w:rsidRDefault="00F13372" w:rsidP="00F13372">
      <w:pPr>
        <w:numPr>
          <w:ilvl w:val="0"/>
          <w:numId w:val="5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albo indywidualnie będziecie wchodzić </w:t>
      </w:r>
      <w:r>
        <w:rPr>
          <w:rFonts w:ascii="Calibri" w:hAnsi="Calibri" w:cs="Calibri"/>
          <w:color w:val="FF0000"/>
        </w:rPr>
        <w:t xml:space="preserve">na </w:t>
      </w:r>
      <w:proofErr w:type="spellStart"/>
      <w:r>
        <w:rPr>
          <w:rFonts w:ascii="Calibri" w:hAnsi="Calibri" w:cs="Calibri"/>
          <w:color w:val="FF0000"/>
        </w:rPr>
        <w:t>epodręczniki</w:t>
      </w:r>
      <w:proofErr w:type="spellEnd"/>
      <w:r>
        <w:rPr>
          <w:rFonts w:ascii="Calibri" w:hAnsi="Calibri" w:cs="Calibri"/>
          <w:color w:val="FF0000"/>
        </w:rPr>
        <w:t xml:space="preserve"> - wybierz kształcenie ogólne – następnie szkoła podstawowa – wybierz przedmiot – geografia – odszukaj temat  „Chów                  i hodowla zwierząt w Polsce”</w:t>
      </w:r>
    </w:p>
    <w:p w:rsidR="00F13372" w:rsidRDefault="00F13372" w:rsidP="00F13372">
      <w:pPr>
        <w:rPr>
          <w:rFonts w:ascii="Calibri" w:hAnsi="Calibri" w:cs="Calibri"/>
          <w:b/>
          <w:bCs/>
        </w:rPr>
      </w:pPr>
    </w:p>
    <w:p w:rsidR="00F13372" w:rsidRDefault="00F13372" w:rsidP="00F13372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Temat: </w:t>
      </w:r>
      <w:r>
        <w:rPr>
          <w:rFonts w:ascii="Calibri" w:hAnsi="Calibri" w:cs="Calibri"/>
          <w:b/>
          <w:bCs/>
          <w:u w:val="single"/>
        </w:rPr>
        <w:t xml:space="preserve">Produkcja </w:t>
      </w:r>
      <w:proofErr w:type="spellStart"/>
      <w:r>
        <w:rPr>
          <w:rFonts w:ascii="Calibri" w:hAnsi="Calibri" w:cs="Calibri"/>
          <w:b/>
          <w:bCs/>
          <w:u w:val="single"/>
        </w:rPr>
        <w:t>zwierząca</w:t>
      </w:r>
      <w:proofErr w:type="spellEnd"/>
      <w:r>
        <w:rPr>
          <w:rFonts w:ascii="Calibri" w:hAnsi="Calibri" w:cs="Calibri"/>
          <w:b/>
          <w:bCs/>
          <w:u w:val="single"/>
        </w:rPr>
        <w:t xml:space="preserve"> w Polsce</w:t>
      </w:r>
      <w:r>
        <w:rPr>
          <w:rFonts w:ascii="Calibri" w:hAnsi="Calibri" w:cs="Calibri"/>
          <w:b/>
          <w:bCs/>
        </w:rPr>
        <w:t>.</w:t>
      </w:r>
    </w:p>
    <w:p w:rsidR="00F13372" w:rsidRDefault="00F13372" w:rsidP="00F13372">
      <w:pPr>
        <w:rPr>
          <w:rFonts w:ascii="Calibri" w:hAnsi="Calibri" w:cs="Calibri"/>
          <w:b/>
          <w:bCs/>
          <w:color w:val="1B1B1B"/>
        </w:rPr>
      </w:pPr>
      <w:r>
        <w:rPr>
          <w:rFonts w:ascii="Calibri" w:hAnsi="Calibri" w:cs="Calibri"/>
        </w:rPr>
        <w:t>Zaloguj się na platformie!</w:t>
      </w:r>
    </w:p>
    <w:p w:rsidR="00F13372" w:rsidRDefault="00F13372" w:rsidP="00F13372">
      <w:pPr>
        <w:rPr>
          <w:rFonts w:ascii="Calibri" w:hAnsi="Calibri" w:cs="Calibri"/>
          <w:color w:val="1B1B1B"/>
        </w:rPr>
      </w:pPr>
      <w:r>
        <w:rPr>
          <w:rFonts w:ascii="Calibri" w:hAnsi="Calibri" w:cs="Calibri"/>
          <w:b/>
          <w:bCs/>
          <w:color w:val="1B1B1B"/>
        </w:rPr>
        <w:t>I. Na dzisiejszej lekcji wykorzystaj następujące źródła:</w:t>
      </w:r>
    </w:p>
    <w:p w:rsidR="00F13372" w:rsidRDefault="00F13372" w:rsidP="00F13372">
      <w:pPr>
        <w:pStyle w:val="Tekstpodstawowy"/>
        <w:numPr>
          <w:ilvl w:val="0"/>
          <w:numId w:val="4"/>
        </w:numPr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1B1B1B"/>
        </w:rPr>
        <w:t>informacje z  podręcznika str.131-133</w:t>
      </w:r>
    </w:p>
    <w:p w:rsidR="00F13372" w:rsidRDefault="00F13372" w:rsidP="00F13372">
      <w:pPr>
        <w:pStyle w:val="Tekstpodstawowy"/>
        <w:numPr>
          <w:ilvl w:val="0"/>
          <w:numId w:val="4"/>
        </w:numPr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1B1B1B"/>
        </w:rPr>
        <w:t xml:space="preserve">atlas geograficzny – mapy tematyczne dotyczące hodowli </w:t>
      </w:r>
      <w:proofErr w:type="spellStart"/>
      <w:r>
        <w:rPr>
          <w:rFonts w:ascii="Calibri" w:hAnsi="Calibri" w:cs="Calibri"/>
          <w:color w:val="1B1B1B"/>
        </w:rPr>
        <w:t>ziwierząt</w:t>
      </w:r>
      <w:proofErr w:type="spellEnd"/>
      <w:r>
        <w:rPr>
          <w:rFonts w:ascii="Calibri" w:hAnsi="Calibri" w:cs="Calibri"/>
          <w:color w:val="1B1B1B"/>
        </w:rPr>
        <w:t xml:space="preserve"> w Polsce</w:t>
      </w:r>
    </w:p>
    <w:p w:rsidR="00F13372" w:rsidRDefault="00F13372" w:rsidP="00F13372">
      <w:pPr>
        <w:pStyle w:val="Tekstpodstawowy"/>
        <w:numPr>
          <w:ilvl w:val="0"/>
          <w:numId w:val="4"/>
        </w:numPr>
        <w:rPr>
          <w:rFonts w:ascii="Calibri" w:hAnsi="Calibri" w:cs="Calibri"/>
          <w:b/>
          <w:bCs/>
          <w:color w:val="1B1B1B"/>
        </w:rPr>
      </w:pPr>
      <w:r>
        <w:rPr>
          <w:rFonts w:ascii="Calibri" w:hAnsi="Calibri" w:cs="Calibri"/>
          <w:color w:val="1B1B1B"/>
        </w:rPr>
        <w:t xml:space="preserve">zasoby na platformie epodręczniki.pl </w:t>
      </w:r>
      <w:r>
        <w:rPr>
          <w:rFonts w:ascii="Calibri" w:hAnsi="Calibri" w:cs="Calibri"/>
          <w:color w:val="FF0000"/>
        </w:rPr>
        <w:t xml:space="preserve"> – odszukaj temat  „Rozmieszczenie upraw na terenie Polski”)</w:t>
      </w:r>
    </w:p>
    <w:p w:rsidR="00F13372" w:rsidRDefault="00F13372" w:rsidP="00F13372">
      <w:pPr>
        <w:pStyle w:val="Tekstpodstawowy"/>
        <w:ind w:hanging="360"/>
        <w:rPr>
          <w:rFonts w:ascii="Calibri" w:hAnsi="Calibri" w:cs="Calibri"/>
          <w:color w:val="1B1B1B"/>
        </w:rPr>
      </w:pPr>
      <w:r>
        <w:rPr>
          <w:rFonts w:ascii="Calibri" w:hAnsi="Calibri" w:cs="Calibri"/>
          <w:b/>
          <w:bCs/>
          <w:color w:val="1B1B1B"/>
        </w:rPr>
        <w:t>II. Na podstawie w/w źródeł wykonaj zadania:</w:t>
      </w:r>
    </w:p>
    <w:p w:rsidR="00F13372" w:rsidRDefault="00F13372" w:rsidP="00F13372">
      <w:pPr>
        <w:pStyle w:val="Tekstpodstawowy"/>
        <w:numPr>
          <w:ilvl w:val="0"/>
          <w:numId w:val="8"/>
        </w:numPr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1B1B1B"/>
        </w:rPr>
        <w:t xml:space="preserve">Wykonaj zadania na </w:t>
      </w:r>
      <w:r>
        <w:rPr>
          <w:rFonts w:ascii="Calibri" w:hAnsi="Calibri" w:cs="Calibri"/>
          <w:b/>
          <w:bCs/>
          <w:color w:val="1B1B1B"/>
        </w:rPr>
        <w:t xml:space="preserve">karcie pracy ucznia „Produkcja </w:t>
      </w:r>
      <w:proofErr w:type="spellStart"/>
      <w:r>
        <w:rPr>
          <w:rFonts w:ascii="Calibri" w:hAnsi="Calibri" w:cs="Calibri"/>
          <w:b/>
          <w:bCs/>
          <w:color w:val="1B1B1B"/>
        </w:rPr>
        <w:t>zwierząca</w:t>
      </w:r>
      <w:proofErr w:type="spellEnd"/>
      <w:r>
        <w:rPr>
          <w:rFonts w:ascii="Calibri" w:hAnsi="Calibri" w:cs="Calibri"/>
          <w:b/>
          <w:bCs/>
          <w:color w:val="1B1B1B"/>
        </w:rPr>
        <w:t xml:space="preserve"> w Polsce”.</w:t>
      </w:r>
      <w:r>
        <w:rPr>
          <w:rFonts w:ascii="Calibri" w:hAnsi="Calibri" w:cs="Calibri"/>
          <w:color w:val="FF0000"/>
        </w:rPr>
        <w:t>(zadania wykonaj w zeszycie lub na karcie pracy i wklej do zeszytu)</w:t>
      </w:r>
    </w:p>
    <w:p w:rsidR="00F13372" w:rsidRDefault="00F13372" w:rsidP="00F13372">
      <w:pPr>
        <w:pStyle w:val="Tekstpodstawowy"/>
        <w:numPr>
          <w:ilvl w:val="0"/>
          <w:numId w:val="8"/>
        </w:num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color w:val="1B1B1B"/>
        </w:rPr>
        <w:t>Uzupełnij tabelkę (</w:t>
      </w:r>
      <w:r>
        <w:rPr>
          <w:rFonts w:ascii="Calibri" w:hAnsi="Calibri" w:cs="Calibri"/>
          <w:color w:val="FF0000"/>
        </w:rPr>
        <w:t xml:space="preserve"> tabelę zrób w zeszycie)</w:t>
      </w:r>
    </w:p>
    <w:p w:rsidR="00F13372" w:rsidRDefault="00F13372" w:rsidP="00F13372">
      <w:pPr>
        <w:pStyle w:val="Tekstpodstawowy"/>
        <w:jc w:val="center"/>
        <w:rPr>
          <w:rFonts w:ascii="Calibri" w:hAnsi="Calibri" w:cs="Calibri"/>
          <w:b/>
          <w:bCs/>
          <w:color w:val="1B1B1B"/>
        </w:rPr>
      </w:pPr>
      <w:r>
        <w:rPr>
          <w:rFonts w:ascii="Calibri" w:hAnsi="Calibri" w:cs="Calibri"/>
          <w:bCs/>
          <w:color w:val="000000"/>
        </w:rPr>
        <w:t>Chów/hodowla zwierząt użytkowych w Polsce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2340"/>
        <w:gridCol w:w="2730"/>
        <w:gridCol w:w="2254"/>
      </w:tblGrid>
      <w:tr w:rsidR="00F13372" w:rsidTr="009D76CC">
        <w:tc>
          <w:tcPr>
            <w:tcW w:w="2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1B1B1B"/>
              </w:rPr>
            </w:pPr>
            <w:r>
              <w:rPr>
                <w:rFonts w:ascii="Calibri" w:hAnsi="Calibri" w:cs="Calibri"/>
                <w:b/>
                <w:bCs/>
                <w:color w:val="1B1B1B"/>
              </w:rPr>
              <w:t xml:space="preserve">Zwierzęta hodowlane              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jc w:val="center"/>
              <w:rPr>
                <w:rFonts w:ascii="Calibri" w:hAnsi="Calibri" w:cs="Calibri"/>
                <w:b/>
                <w:bCs/>
                <w:color w:val="1B1B1B"/>
              </w:rPr>
            </w:pPr>
            <w:r>
              <w:rPr>
                <w:rFonts w:ascii="Calibri" w:hAnsi="Calibri" w:cs="Calibri"/>
                <w:b/>
                <w:bCs/>
                <w:color w:val="1B1B1B"/>
              </w:rPr>
              <w:t>Warunki chowu/hodowli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1B1B1B"/>
              </w:rPr>
              <w:t xml:space="preserve">Główne </w:t>
            </w:r>
            <w:proofErr w:type="spellStart"/>
            <w:r>
              <w:rPr>
                <w:rFonts w:ascii="Calibri" w:hAnsi="Calibri" w:cs="Calibri"/>
                <w:b/>
                <w:bCs/>
                <w:color w:val="1B1B1B"/>
              </w:rPr>
              <w:t>obszry</w:t>
            </w:r>
            <w:proofErr w:type="spellEnd"/>
            <w:r>
              <w:rPr>
                <w:rFonts w:ascii="Calibri" w:hAnsi="Calibri" w:cs="Calibri"/>
                <w:b/>
                <w:bCs/>
                <w:color w:val="1B1B1B"/>
              </w:rPr>
              <w:t xml:space="preserve"> chowu//hodowli                 w Polsce</w:t>
            </w:r>
          </w:p>
        </w:tc>
        <w:tc>
          <w:tcPr>
            <w:tcW w:w="2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jc w:val="center"/>
              <w:rPr>
                <w:rFonts w:ascii="Calibri" w:hAnsi="Calibri" w:cs="Calibri"/>
                <w:color w:val="1B1B1B"/>
              </w:rPr>
            </w:pPr>
            <w:r>
              <w:rPr>
                <w:rFonts w:ascii="Calibri" w:hAnsi="Calibri" w:cs="Calibri"/>
                <w:b/>
                <w:bCs/>
              </w:rPr>
              <w:t xml:space="preserve">Cel </w:t>
            </w:r>
            <w:r>
              <w:rPr>
                <w:rFonts w:ascii="Calibri" w:hAnsi="Calibri" w:cs="Calibri"/>
                <w:b/>
                <w:bCs/>
                <w:color w:val="1B1B1B"/>
              </w:rPr>
              <w:t>chowu/hodowli</w:t>
            </w:r>
          </w:p>
        </w:tc>
      </w:tr>
      <w:tr w:rsidR="00F13372" w:rsidTr="009D76CC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  <w:r>
              <w:rPr>
                <w:rFonts w:ascii="Calibri" w:hAnsi="Calibri" w:cs="Calibri"/>
                <w:color w:val="1B1B1B"/>
              </w:rPr>
              <w:t>Bydło</w:t>
            </w:r>
          </w:p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</w:tr>
      <w:tr w:rsidR="00F13372" w:rsidTr="009D76CC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  <w:r>
              <w:rPr>
                <w:rFonts w:ascii="Calibri" w:hAnsi="Calibri" w:cs="Calibri"/>
                <w:color w:val="1B1B1B"/>
              </w:rPr>
              <w:t>Trzoda chlewna</w:t>
            </w:r>
          </w:p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</w:tr>
      <w:tr w:rsidR="00F13372" w:rsidTr="009D76CC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  <w:r>
              <w:rPr>
                <w:rFonts w:ascii="Calibri" w:hAnsi="Calibri" w:cs="Calibri"/>
                <w:color w:val="1B1B1B"/>
              </w:rPr>
              <w:t>Drób</w:t>
            </w:r>
          </w:p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</w:tr>
      <w:tr w:rsidR="00F13372" w:rsidTr="009D76CC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  <w:r>
              <w:rPr>
                <w:rFonts w:ascii="Calibri" w:hAnsi="Calibri" w:cs="Calibri"/>
                <w:color w:val="1B1B1B"/>
              </w:rPr>
              <w:t>Owce</w:t>
            </w:r>
          </w:p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</w:tr>
      <w:tr w:rsidR="00F13372" w:rsidTr="009D76CC"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  <w:r>
              <w:rPr>
                <w:rFonts w:ascii="Calibri" w:hAnsi="Calibri" w:cs="Calibri"/>
                <w:color w:val="1B1B1B"/>
              </w:rPr>
              <w:t>Konie</w:t>
            </w:r>
          </w:p>
          <w:p w:rsidR="00F13372" w:rsidRDefault="00F13372" w:rsidP="009D76CC">
            <w:pPr>
              <w:pStyle w:val="Tekstpodstawowy"/>
              <w:rPr>
                <w:rFonts w:ascii="Calibri" w:hAnsi="Calibri" w:cs="Calibri"/>
                <w:color w:val="1B1B1B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7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  <w:tc>
          <w:tcPr>
            <w:tcW w:w="2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72" w:rsidRDefault="00F13372" w:rsidP="009D76CC">
            <w:pPr>
              <w:pStyle w:val="Zawartotabeli"/>
              <w:snapToGrid w:val="0"/>
              <w:rPr>
                <w:rFonts w:ascii="Lato" w:hAnsi="Lato" w:cs="Lato"/>
              </w:rPr>
            </w:pPr>
          </w:p>
        </w:tc>
      </w:tr>
    </w:tbl>
    <w:p w:rsidR="00F13372" w:rsidRDefault="00F13372" w:rsidP="00F13372">
      <w:pPr>
        <w:pStyle w:val="Tekstpodstawowy"/>
        <w:rPr>
          <w:rFonts w:ascii="Calibri" w:hAnsi="Calibri" w:cs="Calibri"/>
          <w:b/>
          <w:bCs/>
          <w:u w:val="single"/>
        </w:rPr>
      </w:pPr>
    </w:p>
    <w:p w:rsidR="00F13372" w:rsidRDefault="00F13372" w:rsidP="00F13372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Zadania podlegające ocenie </w:t>
      </w:r>
    </w:p>
    <w:p w:rsidR="00F13372" w:rsidRDefault="00F13372" w:rsidP="00F13372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</w:t>
      </w:r>
      <w:proofErr w:type="spellStart"/>
      <w:r>
        <w:rPr>
          <w:rFonts w:ascii="Calibri" w:hAnsi="Calibri" w:cs="Calibri"/>
          <w:sz w:val="22"/>
          <w:szCs w:val="22"/>
        </w:rPr>
        <w:t>na</w:t>
      </w:r>
      <w:proofErr w:type="spellEnd"/>
      <w:r>
        <w:rPr>
          <w:rFonts w:ascii="Calibri" w:hAnsi="Calibri" w:cs="Calibri"/>
          <w:sz w:val="22"/>
          <w:szCs w:val="22"/>
        </w:rPr>
        <w:t xml:space="preserve"> mój adres mail prześlij  (do świąt)</w:t>
      </w:r>
    </w:p>
    <w:p w:rsidR="00F13372" w:rsidRDefault="00F13372" w:rsidP="00F13372">
      <w:pPr>
        <w:pStyle w:val="Tekstpodstawowy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Uzupełnioną tabelę -</w:t>
      </w:r>
      <w:r>
        <w:rPr>
          <w:rFonts w:ascii="Calibri" w:hAnsi="Calibri" w:cs="Calibri"/>
          <w:color w:val="000000"/>
          <w:sz w:val="22"/>
          <w:szCs w:val="22"/>
        </w:rPr>
        <w:t>Chów/hodowla zwierząt użytkowych w Polsce</w:t>
      </w:r>
    </w:p>
    <w:p w:rsidR="00F13372" w:rsidRPr="00F13372" w:rsidRDefault="00F13372" w:rsidP="00F13372">
      <w:pPr>
        <w:pStyle w:val="Tekstpodstawowy"/>
        <w:numPr>
          <w:ilvl w:val="0"/>
          <w:numId w:val="9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Uzupełnioną tabelę – Rośliny uprawiane w Polsce (z poprzedniej lekcji)                             </w:t>
      </w:r>
    </w:p>
    <w:p w:rsidR="00F13372" w:rsidRDefault="00F13372" w:rsidP="00F13372">
      <w:pPr>
        <w:pStyle w:val="Tekstpodstawowy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F13372" w:rsidRDefault="00F13372" w:rsidP="00F13372">
      <w:pPr>
        <w:pStyle w:val="Tekstpodstawowy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F13372" w:rsidRDefault="00F13372" w:rsidP="00F13372">
      <w:pPr>
        <w:pStyle w:val="Tekstpodstawowy"/>
        <w:ind w:left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Pozdrawiam</w:t>
      </w:r>
    </w:p>
    <w:p w:rsidR="00F13372" w:rsidRDefault="00F13372" w:rsidP="00F13372">
      <w:pPr>
        <w:pStyle w:val="Tekstpodstawowy"/>
        <w:ind w:left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000000"/>
          <w:sz w:val="20"/>
          <w:szCs w:val="20"/>
        </w:rPr>
        <w:t>D. Rzeczkowska</w:t>
      </w:r>
      <w:bookmarkStart w:id="0" w:name="_GoBack"/>
      <w:bookmarkEnd w:id="0"/>
    </w:p>
    <w:sectPr w:rsidR="00F133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72"/>
    <w:rsid w:val="0002640C"/>
    <w:rsid w:val="00F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F2F6"/>
  <w15:chartTrackingRefBased/>
  <w15:docId w15:val="{A3D1B5C3-87F8-4E67-8DA3-3ED52CE3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37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13372"/>
    <w:rPr>
      <w:b/>
      <w:bCs/>
    </w:rPr>
  </w:style>
  <w:style w:type="paragraph" w:styleId="Tekstpodstawowy">
    <w:name w:val="Body Text"/>
    <w:basedOn w:val="Normalny"/>
    <w:link w:val="TekstpodstawowyZnak"/>
    <w:rsid w:val="00F13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37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1337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2020-03-30T16:22:00Z</dcterms:created>
  <dcterms:modified xsi:type="dcterms:W3CDTF">2020-03-30T16:23:00Z</dcterms:modified>
</cp:coreProperties>
</file>