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44" w:rsidRPr="008F184A" w:rsidRDefault="00F50544" w:rsidP="00377633">
      <w:pPr>
        <w:pStyle w:val="western"/>
        <w:spacing w:before="0" w:beforeAutospacing="0"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</w:p>
    <w:p w:rsidR="00377633" w:rsidRPr="008F184A" w:rsidRDefault="00377633" w:rsidP="00377633">
      <w:pPr>
        <w:pStyle w:val="western"/>
        <w:spacing w:before="0" w:beforeAutospacing="0" w:after="0"/>
        <w:ind w:left="0"/>
        <w:jc w:val="center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Plan pracy Szkoły Podstawowej </w:t>
      </w:r>
    </w:p>
    <w:p w:rsidR="00377633" w:rsidRPr="008F184A" w:rsidRDefault="00377633" w:rsidP="00377633">
      <w:pPr>
        <w:pStyle w:val="western"/>
        <w:spacing w:before="0" w:beforeAutospacing="0" w:after="0"/>
        <w:ind w:left="0"/>
        <w:jc w:val="center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b/>
          <w:bCs/>
          <w:color w:val="auto"/>
          <w:sz w:val="72"/>
          <w:szCs w:val="72"/>
        </w:rPr>
        <w:t>im. H. M. Góreckiego w Czernicy</w:t>
      </w:r>
    </w:p>
    <w:p w:rsidR="00377633" w:rsidRPr="008F184A" w:rsidRDefault="00377633" w:rsidP="00377633">
      <w:pPr>
        <w:pStyle w:val="western"/>
        <w:spacing w:before="0" w:beforeAutospacing="0" w:after="0" w:line="240" w:lineRule="auto"/>
        <w:ind w:left="0"/>
        <w:jc w:val="center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b/>
          <w:bCs/>
          <w:color w:val="auto"/>
          <w:sz w:val="72"/>
          <w:szCs w:val="72"/>
        </w:rPr>
        <w:t>na rok szkolny 202</w:t>
      </w:r>
      <w:r w:rsidR="00296E09" w:rsidRPr="008F184A">
        <w:rPr>
          <w:rFonts w:ascii="Times New Roman" w:hAnsi="Times New Roman" w:cs="Times New Roman"/>
          <w:b/>
          <w:bCs/>
          <w:color w:val="auto"/>
          <w:sz w:val="72"/>
          <w:szCs w:val="72"/>
        </w:rPr>
        <w:t>2</w:t>
      </w:r>
      <w:r w:rsidRPr="008F184A">
        <w:rPr>
          <w:rFonts w:ascii="Times New Roman" w:hAnsi="Times New Roman" w:cs="Times New Roman"/>
          <w:b/>
          <w:bCs/>
          <w:color w:val="auto"/>
          <w:sz w:val="72"/>
          <w:szCs w:val="72"/>
        </w:rPr>
        <w:t>/202</w:t>
      </w:r>
      <w:r w:rsidR="00296E09" w:rsidRPr="008F184A">
        <w:rPr>
          <w:rFonts w:ascii="Times New Roman" w:hAnsi="Times New Roman" w:cs="Times New Roman"/>
          <w:b/>
          <w:bCs/>
          <w:color w:val="auto"/>
          <w:sz w:val="72"/>
          <w:szCs w:val="72"/>
        </w:rPr>
        <w:t>3</w:t>
      </w:r>
    </w:p>
    <w:p w:rsidR="00377633" w:rsidRPr="008F184A" w:rsidRDefault="00377633" w:rsidP="00377633">
      <w:pPr>
        <w:pStyle w:val="western"/>
        <w:spacing w:before="0" w:beforeAutospacing="0" w:after="0" w:line="240" w:lineRule="auto"/>
        <w:ind w:left="0"/>
        <w:rPr>
          <w:rFonts w:ascii="Times New Roman" w:hAnsi="Times New Roman" w:cs="Times New Roman"/>
          <w:color w:val="auto"/>
        </w:rPr>
      </w:pPr>
    </w:p>
    <w:p w:rsidR="00377633" w:rsidRPr="008F184A" w:rsidRDefault="00377633" w:rsidP="00377633">
      <w:pPr>
        <w:pStyle w:val="western"/>
        <w:spacing w:after="0" w:line="240" w:lineRule="auto"/>
        <w:ind w:left="0"/>
        <w:rPr>
          <w:rFonts w:ascii="Times New Roman" w:hAnsi="Times New Roman" w:cs="Times New Roman"/>
          <w:color w:val="auto"/>
        </w:rPr>
      </w:pPr>
    </w:p>
    <w:p w:rsidR="00377633" w:rsidRPr="008F184A" w:rsidRDefault="00377633" w:rsidP="00377633">
      <w:pPr>
        <w:pStyle w:val="western"/>
        <w:spacing w:before="278" w:beforeAutospacing="0" w:after="0"/>
        <w:jc w:val="right"/>
        <w:rPr>
          <w:rFonts w:ascii="Times New Roman" w:hAnsi="Times New Roman" w:cs="Times New Roman"/>
          <w:color w:val="auto"/>
        </w:rPr>
      </w:pPr>
    </w:p>
    <w:p w:rsidR="00377633" w:rsidRPr="008F184A" w:rsidRDefault="00377633" w:rsidP="00377633">
      <w:pPr>
        <w:pStyle w:val="western"/>
        <w:spacing w:before="278" w:beforeAutospacing="0" w:after="0"/>
        <w:jc w:val="right"/>
        <w:rPr>
          <w:rFonts w:ascii="Times New Roman" w:hAnsi="Times New Roman" w:cs="Times New Roman"/>
          <w:color w:val="auto"/>
        </w:rPr>
      </w:pPr>
    </w:p>
    <w:p w:rsidR="00377633" w:rsidRPr="008F184A" w:rsidRDefault="00377633" w:rsidP="00377633">
      <w:pPr>
        <w:pStyle w:val="western"/>
        <w:spacing w:before="0" w:beforeAutospacing="0" w:after="0" w:line="240" w:lineRule="auto"/>
        <w:jc w:val="right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F184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,,Dziecko chce być dobre . Jeśli nie umie - naucz.</w:t>
      </w:r>
    </w:p>
    <w:p w:rsidR="00377633" w:rsidRPr="008F184A" w:rsidRDefault="00377633" w:rsidP="00377633">
      <w:pPr>
        <w:pStyle w:val="NormalnyWeb"/>
        <w:spacing w:before="0" w:beforeAutospacing="0" w:after="0"/>
        <w:ind w:left="0"/>
        <w:jc w:val="right"/>
        <w:rPr>
          <w:color w:val="auto"/>
        </w:rPr>
      </w:pPr>
      <w:r w:rsidRPr="008F184A">
        <w:rPr>
          <w:b/>
          <w:bCs/>
          <w:i/>
          <w:iCs/>
          <w:color w:val="auto"/>
        </w:rPr>
        <w:t>Jeśli nie wie - wytłumacz. Jeśli nie może - pomóż”</w:t>
      </w:r>
    </w:p>
    <w:p w:rsidR="00377633" w:rsidRPr="008F184A" w:rsidRDefault="00377633" w:rsidP="00377633">
      <w:pPr>
        <w:pStyle w:val="NormalnyWeb"/>
        <w:spacing w:after="0" w:line="240" w:lineRule="auto"/>
        <w:ind w:left="0"/>
        <w:jc w:val="right"/>
        <w:rPr>
          <w:color w:val="auto"/>
        </w:rPr>
      </w:pPr>
      <w:r w:rsidRPr="008F184A">
        <w:rPr>
          <w:b/>
          <w:bCs/>
          <w:i/>
          <w:iCs/>
          <w:color w:val="auto"/>
        </w:rPr>
        <w:t>Janusz Korczak</w:t>
      </w:r>
    </w:p>
    <w:p w:rsidR="00377633" w:rsidRPr="008F184A" w:rsidRDefault="00377633" w:rsidP="00377633">
      <w:pPr>
        <w:pStyle w:val="NormalnyWeb"/>
        <w:spacing w:after="0" w:line="240" w:lineRule="auto"/>
        <w:ind w:left="0"/>
        <w:jc w:val="right"/>
        <w:rPr>
          <w:color w:val="auto"/>
        </w:rPr>
      </w:pPr>
    </w:p>
    <w:p w:rsidR="00377633" w:rsidRPr="008F184A" w:rsidRDefault="00377633" w:rsidP="00377633">
      <w:pPr>
        <w:pStyle w:val="western"/>
        <w:spacing w:after="0" w:line="240" w:lineRule="auto"/>
        <w:ind w:left="0"/>
        <w:rPr>
          <w:rFonts w:ascii="Times New Roman" w:hAnsi="Times New Roman" w:cs="Times New Roman"/>
          <w:color w:val="auto"/>
        </w:rPr>
      </w:pPr>
    </w:p>
    <w:p w:rsidR="00377633" w:rsidRPr="008F184A" w:rsidRDefault="00377633" w:rsidP="00377633">
      <w:pPr>
        <w:pStyle w:val="western"/>
        <w:spacing w:after="0" w:line="240" w:lineRule="auto"/>
        <w:ind w:left="0"/>
        <w:rPr>
          <w:rFonts w:ascii="Times New Roman" w:hAnsi="Times New Roman" w:cs="Times New Roman"/>
          <w:color w:val="auto"/>
        </w:rPr>
      </w:pPr>
    </w:p>
    <w:p w:rsidR="00F50544" w:rsidRPr="008F184A" w:rsidRDefault="00F50544" w:rsidP="00C04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br w:type="page"/>
      </w:r>
      <w:r w:rsidRPr="008F184A">
        <w:rPr>
          <w:rFonts w:ascii="Times New Roman" w:hAnsi="Times New Roman"/>
          <w:sz w:val="24"/>
          <w:szCs w:val="24"/>
        </w:rPr>
        <w:lastRenderedPageBreak/>
        <w:t>Spis treści</w:t>
      </w:r>
    </w:p>
    <w:p w:rsidR="008F184A" w:rsidRPr="008F184A" w:rsidRDefault="001950EB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r w:rsidRPr="008F184A">
        <w:rPr>
          <w:rFonts w:ascii="Times New Roman" w:hAnsi="Times New Roman"/>
        </w:rPr>
        <w:fldChar w:fldCharType="begin"/>
      </w:r>
      <w:r w:rsidR="00F50544" w:rsidRPr="008F184A">
        <w:rPr>
          <w:rFonts w:ascii="Times New Roman" w:hAnsi="Times New Roman"/>
        </w:rPr>
        <w:instrText xml:space="preserve"> TOC \o "1-3" \h \z \u </w:instrText>
      </w:r>
      <w:r w:rsidRPr="008F184A">
        <w:rPr>
          <w:rFonts w:ascii="Times New Roman" w:hAnsi="Times New Roman"/>
        </w:rPr>
        <w:fldChar w:fldCharType="separate"/>
      </w:r>
      <w:hyperlink w:anchor="_Toc114162906" w:history="1">
        <w:r w:rsidR="008F184A" w:rsidRPr="008F184A">
          <w:rPr>
            <w:rStyle w:val="Hipercze"/>
            <w:rFonts w:ascii="Times New Roman" w:hAnsi="Times New Roman"/>
            <w:noProof/>
          </w:rPr>
          <w:t>MISJA SZKOŁY</w:t>
        </w:r>
        <w:r w:rsidR="008F184A" w:rsidRPr="008F184A">
          <w:rPr>
            <w:rFonts w:ascii="Times New Roman" w:hAnsi="Times New Roman"/>
            <w:noProof/>
            <w:webHidden/>
          </w:rPr>
          <w:tab/>
        </w:r>
        <w:r w:rsidR="008F184A" w:rsidRPr="008F184A">
          <w:rPr>
            <w:rFonts w:ascii="Times New Roman" w:hAnsi="Times New Roman"/>
            <w:noProof/>
            <w:webHidden/>
          </w:rPr>
          <w:fldChar w:fldCharType="begin"/>
        </w:r>
        <w:r w:rsidR="008F184A" w:rsidRPr="008F184A">
          <w:rPr>
            <w:rFonts w:ascii="Times New Roman" w:hAnsi="Times New Roman"/>
            <w:noProof/>
            <w:webHidden/>
          </w:rPr>
          <w:instrText xml:space="preserve"> PAGEREF _Toc114162906 \h </w:instrText>
        </w:r>
        <w:r w:rsidR="008F184A" w:rsidRPr="008F184A">
          <w:rPr>
            <w:rFonts w:ascii="Times New Roman" w:hAnsi="Times New Roman"/>
            <w:noProof/>
            <w:webHidden/>
          </w:rPr>
        </w:r>
        <w:r w:rsidR="008F184A" w:rsidRPr="008F184A">
          <w:rPr>
            <w:rFonts w:ascii="Times New Roman" w:hAnsi="Times New Roman"/>
            <w:noProof/>
            <w:webHidden/>
          </w:rPr>
          <w:fldChar w:fldCharType="separate"/>
        </w:r>
        <w:r w:rsidR="008F184A" w:rsidRPr="008F184A">
          <w:rPr>
            <w:rFonts w:ascii="Times New Roman" w:hAnsi="Times New Roman"/>
            <w:noProof/>
            <w:webHidden/>
          </w:rPr>
          <w:t>4</w:t>
        </w:r>
        <w:r w:rsidR="008F184A"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07" w:history="1">
        <w:r w:rsidRPr="008F184A">
          <w:rPr>
            <w:rStyle w:val="Hipercze"/>
            <w:rFonts w:ascii="Times New Roman" w:hAnsi="Times New Roman"/>
            <w:noProof/>
          </w:rPr>
          <w:t>WIZJA SZKOŁY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_Toc114162907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6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08" w:history="1">
        <w:r w:rsidRPr="008F184A">
          <w:rPr>
            <w:rStyle w:val="Hipercze"/>
            <w:rFonts w:ascii="Times New Roman" w:hAnsi="Times New Roman"/>
            <w:noProof/>
          </w:rPr>
          <w:t>MODEL ABSOLWENTA SZKOŁY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_Toc114162908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7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09" w:history="1">
        <w:r w:rsidRPr="008F184A">
          <w:rPr>
            <w:rStyle w:val="Hipercze"/>
            <w:rFonts w:ascii="Times New Roman" w:hAnsi="Times New Roman"/>
            <w:noProof/>
          </w:rPr>
          <w:t>PLANOWANE DZIAŁANIA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_Toc114162909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8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10" w:history="1">
        <w:r w:rsidRPr="008F184A">
          <w:rPr>
            <w:rStyle w:val="Hipercze"/>
            <w:rFonts w:ascii="Times New Roman" w:hAnsi="Times New Roman"/>
            <w:noProof/>
          </w:rPr>
          <w:t>KALENDARZ UROCZYSTOŚCI I IMPREZ SZKOLNYCH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_Toc114162910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28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11" w:history="1">
        <w:r w:rsidRPr="008F184A">
          <w:rPr>
            <w:rStyle w:val="Hipercze"/>
            <w:rFonts w:ascii="Times New Roman" w:hAnsi="Times New Roman"/>
            <w:noProof/>
          </w:rPr>
          <w:t>PLANY DZIAŁAŃ WYCHOWAWCZYCH DLA KLAS I-VIII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_Toc114162911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31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12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WYCHOWAWCZEJ DLA KLASY I a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_Toc114162912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32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13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WYCHOWAWCZEJ DLA KLASY I b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_Toc114162913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38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14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WYCHOWAWCZEJ DLA KLASY II a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_Toc114162914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44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15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WYCHOWAWCZEJ DLA KLASY II b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_Toc114162915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50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16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WYCHOWAWCZEJ DLA KLASY III a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_Toc114162916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55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17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WYCHOWAWCZEJ DLA KLASY III b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_Toc114162917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61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18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IV a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_Toc114162918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67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19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IV b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_Toc114162919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73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20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V a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_Toc114162920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79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21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V b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_Toc114162921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86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22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VI a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_Toc114162922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94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23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VI b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_Toc114162923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101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24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VII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_Toc114162924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109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25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VIII a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_Toc114162925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117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26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VIII b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_Toc114162926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124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2"/>
        <w:tabs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l-PL"/>
        </w:rPr>
      </w:pPr>
      <w:hyperlink w:anchor="_Toc114162927" w:history="1">
        <w:r w:rsidRPr="008F184A">
          <w:rPr>
            <w:rStyle w:val="Hipercze"/>
            <w:rFonts w:ascii="Times New Roman" w:hAnsi="Times New Roman" w:cs="Times New Roman"/>
            <w:noProof/>
          </w:rPr>
          <w:t>PLAN PRACY WYCHOWAWCY KLASY VIII c</w:t>
        </w:r>
        <w:r w:rsidRPr="008F184A">
          <w:rPr>
            <w:rFonts w:ascii="Times New Roman" w:hAnsi="Times New Roman" w:cs="Times New Roman"/>
            <w:noProof/>
            <w:webHidden/>
          </w:rPr>
          <w:tab/>
        </w:r>
        <w:r w:rsidRPr="008F184A">
          <w:rPr>
            <w:rFonts w:ascii="Times New Roman" w:hAnsi="Times New Roman" w:cs="Times New Roman"/>
            <w:noProof/>
            <w:webHidden/>
          </w:rPr>
          <w:fldChar w:fldCharType="begin"/>
        </w:r>
        <w:r w:rsidRPr="008F184A">
          <w:rPr>
            <w:rFonts w:ascii="Times New Roman" w:hAnsi="Times New Roman" w:cs="Times New Roman"/>
            <w:noProof/>
            <w:webHidden/>
          </w:rPr>
          <w:instrText xml:space="preserve"> PAGEREF _Toc114162927 \h </w:instrText>
        </w:r>
        <w:r w:rsidRPr="008F184A">
          <w:rPr>
            <w:rFonts w:ascii="Times New Roman" w:hAnsi="Times New Roman" w:cs="Times New Roman"/>
            <w:noProof/>
            <w:webHidden/>
          </w:rPr>
        </w:r>
        <w:r w:rsidRPr="008F184A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 w:cs="Times New Roman"/>
            <w:noProof/>
            <w:webHidden/>
          </w:rPr>
          <w:t>131</w:t>
        </w:r>
        <w:r w:rsidRPr="008F184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28" w:history="1">
        <w:r w:rsidRPr="008F184A">
          <w:rPr>
            <w:rStyle w:val="Hipercze"/>
            <w:rFonts w:ascii="Times New Roman" w:hAnsi="Times New Roman"/>
            <w:noProof/>
          </w:rPr>
          <w:t>PLAN PRACY SZKOLNEGO KLUBU WOLONTARIATU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_Toc114162928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144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29" w:history="1">
        <w:r w:rsidRPr="008F184A">
          <w:rPr>
            <w:rStyle w:val="Hipercze"/>
            <w:rFonts w:ascii="Times New Roman" w:hAnsi="Times New Roman"/>
            <w:noProof/>
          </w:rPr>
          <w:t>PLAN PRACY BIBLIOTEKI SZKOLNEJ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_Toc114162929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146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30" w:history="1">
        <w:r w:rsidRPr="008F184A">
          <w:rPr>
            <w:rStyle w:val="Hipercze"/>
            <w:rFonts w:ascii="Times New Roman" w:eastAsia="Times New Roman" w:hAnsi="Times New Roman"/>
            <w:noProof/>
            <w:kern w:val="36"/>
            <w:lang w:eastAsia="pl-PL"/>
          </w:rPr>
          <w:t>PLAN PRACY ŚWIETLICY SZKOLNEJ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_Toc114162930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152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31" w:history="1">
        <w:r w:rsidRPr="008F184A">
          <w:rPr>
            <w:rStyle w:val="Hipercze"/>
            <w:rFonts w:ascii="Times New Roman" w:eastAsia="Times New Roman" w:hAnsi="Times New Roman"/>
            <w:noProof/>
            <w:kern w:val="36"/>
            <w:lang w:eastAsia="pl-PL"/>
          </w:rPr>
          <w:t>PLAN PRACY PEDAGOGA SZKOLNEGO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_Toc114162931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158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32" w:history="1">
        <w:r w:rsidRPr="008F184A">
          <w:rPr>
            <w:rStyle w:val="Hipercze"/>
            <w:rFonts w:ascii="Times New Roman" w:eastAsia="Times New Roman" w:hAnsi="Times New Roman"/>
            <w:noProof/>
            <w:kern w:val="36"/>
            <w:lang w:eastAsia="pl-PL"/>
          </w:rPr>
          <w:t>PLAN PRACY PEDAGOGA SPECJALNEGO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_Toc114162932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163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33" w:history="1">
        <w:r w:rsidRPr="008F184A">
          <w:rPr>
            <w:rStyle w:val="Hipercze"/>
            <w:rFonts w:ascii="Times New Roman" w:eastAsia="Times New Roman" w:hAnsi="Times New Roman"/>
            <w:noProof/>
            <w:kern w:val="36"/>
            <w:lang w:eastAsia="pl-PL"/>
          </w:rPr>
          <w:t>PLAN PRACY PSYCHOLOGA SZKOLNEGO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_Toc114162933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168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34" w:history="1">
        <w:r w:rsidRPr="008F184A">
          <w:rPr>
            <w:rStyle w:val="Hipercze"/>
            <w:rFonts w:ascii="Times New Roman" w:eastAsia="Times New Roman" w:hAnsi="Times New Roman"/>
            <w:noProof/>
            <w:kern w:val="36"/>
            <w:lang w:eastAsia="pl-PL"/>
          </w:rPr>
          <w:t>PLAN PRACY ZESPOŁU SAMOKSZTAŁCENIOWEGO NAUCZYCIELI KLAS I-III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_Toc114162934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173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35" w:history="1">
        <w:r w:rsidRPr="008F184A">
          <w:rPr>
            <w:rStyle w:val="Hipercze"/>
            <w:rFonts w:ascii="Times New Roman" w:eastAsia="Times New Roman" w:hAnsi="Times New Roman"/>
            <w:noProof/>
            <w:kern w:val="36"/>
            <w:lang w:eastAsia="pl-PL"/>
          </w:rPr>
          <w:t>PLAN PRACY ZESPOŁU SAMOKSZTAŁCENIOWEGO NAUCZYCIELI KLAS IV-VIII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_Toc114162935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178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8F184A">
      <w:pPr>
        <w:pStyle w:val="Spistreci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pl-PL"/>
        </w:rPr>
      </w:pPr>
      <w:hyperlink w:anchor="_Toc114162936" w:history="1">
        <w:r w:rsidRPr="008F184A">
          <w:rPr>
            <w:rStyle w:val="Hipercze"/>
            <w:rFonts w:ascii="Times New Roman" w:eastAsia="Times New Roman" w:hAnsi="Times New Roman"/>
            <w:noProof/>
            <w:kern w:val="36"/>
            <w:lang w:eastAsia="pl-PL"/>
          </w:rPr>
          <w:t>PLAN PRACY ZESPOŁU WYCHOWAWCZEGO</w:t>
        </w:r>
        <w:r w:rsidRPr="008F184A">
          <w:rPr>
            <w:rFonts w:ascii="Times New Roman" w:hAnsi="Times New Roman"/>
            <w:noProof/>
            <w:webHidden/>
          </w:rPr>
          <w:tab/>
        </w:r>
        <w:r w:rsidRPr="008F184A">
          <w:rPr>
            <w:rFonts w:ascii="Times New Roman" w:hAnsi="Times New Roman"/>
            <w:noProof/>
            <w:webHidden/>
          </w:rPr>
          <w:fldChar w:fldCharType="begin"/>
        </w:r>
        <w:r w:rsidRPr="008F184A">
          <w:rPr>
            <w:rFonts w:ascii="Times New Roman" w:hAnsi="Times New Roman"/>
            <w:noProof/>
            <w:webHidden/>
          </w:rPr>
          <w:instrText xml:space="preserve"> PAGEREF _Toc114162936 \h </w:instrText>
        </w:r>
        <w:r w:rsidRPr="008F184A">
          <w:rPr>
            <w:rFonts w:ascii="Times New Roman" w:hAnsi="Times New Roman"/>
            <w:noProof/>
            <w:webHidden/>
          </w:rPr>
        </w:r>
        <w:r w:rsidRPr="008F184A">
          <w:rPr>
            <w:rFonts w:ascii="Times New Roman" w:hAnsi="Times New Roman"/>
            <w:noProof/>
            <w:webHidden/>
          </w:rPr>
          <w:fldChar w:fldCharType="separate"/>
        </w:r>
        <w:r w:rsidRPr="008F184A">
          <w:rPr>
            <w:rFonts w:ascii="Times New Roman" w:hAnsi="Times New Roman"/>
            <w:noProof/>
            <w:webHidden/>
          </w:rPr>
          <w:t>186</w:t>
        </w:r>
        <w:r w:rsidRPr="008F184A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184A" w:rsidRPr="008F184A" w:rsidRDefault="001950EB" w:rsidP="008F184A">
      <w:pPr>
        <w:pStyle w:val="Spistreci1"/>
        <w:rPr>
          <w:rFonts w:ascii="Times New Roman" w:hAnsi="Times New Roman"/>
        </w:rPr>
      </w:pPr>
      <w:r w:rsidRPr="008F184A">
        <w:rPr>
          <w:rFonts w:ascii="Times New Roman" w:hAnsi="Times New Roman"/>
        </w:rPr>
        <w:fldChar w:fldCharType="end"/>
      </w:r>
    </w:p>
    <w:p w:rsidR="00411AB2" w:rsidRPr="008F184A" w:rsidRDefault="00377633" w:rsidP="008F184A">
      <w:pPr>
        <w:pStyle w:val="Nagwek1"/>
        <w:spacing w:before="0" w:beforeAutospacing="0"/>
        <w:jc w:val="center"/>
      </w:pPr>
      <w:bookmarkStart w:id="0" w:name="_Toc114162906"/>
      <w:r w:rsidRPr="008F184A">
        <w:rPr>
          <w:color w:val="auto"/>
          <w:sz w:val="32"/>
          <w:szCs w:val="32"/>
        </w:rPr>
        <w:lastRenderedPageBreak/>
        <w:t>MISJA SZKOŁY</w:t>
      </w:r>
      <w:bookmarkEnd w:id="0"/>
    </w:p>
    <w:p w:rsidR="00762502" w:rsidRPr="008F184A" w:rsidRDefault="00762502" w:rsidP="00762502">
      <w:pPr>
        <w:pStyle w:val="Nagwek1"/>
        <w:spacing w:before="0" w:beforeAutospacing="0" w:after="0"/>
        <w:jc w:val="center"/>
        <w:rPr>
          <w:color w:val="auto"/>
          <w:sz w:val="22"/>
          <w:szCs w:val="22"/>
        </w:rPr>
      </w:pPr>
    </w:p>
    <w:p w:rsidR="00762502" w:rsidRPr="008F184A" w:rsidRDefault="00762502" w:rsidP="00762502">
      <w:pPr>
        <w:pStyle w:val="Nagwek1"/>
        <w:spacing w:before="0" w:beforeAutospacing="0" w:after="0"/>
        <w:jc w:val="center"/>
        <w:rPr>
          <w:color w:val="auto"/>
          <w:sz w:val="22"/>
          <w:szCs w:val="22"/>
        </w:rPr>
      </w:pPr>
    </w:p>
    <w:p w:rsidR="00377633" w:rsidRPr="008F184A" w:rsidRDefault="00377633" w:rsidP="00377633">
      <w:pPr>
        <w:spacing w:before="278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Szkoła Podstawowa im. H.M. Góreckiego w Czernicy to miejsce:</w:t>
      </w:r>
    </w:p>
    <w:p w:rsidR="00377633" w:rsidRPr="008F184A" w:rsidRDefault="00377633" w:rsidP="00377633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poszanowania godności i praw każdego człowieka;</w:t>
      </w:r>
    </w:p>
    <w:p w:rsidR="00377633" w:rsidRPr="008F184A" w:rsidRDefault="00377633" w:rsidP="00377633">
      <w:pPr>
        <w:numPr>
          <w:ilvl w:val="0"/>
          <w:numId w:val="1"/>
        </w:numPr>
        <w:spacing w:before="100" w:beforeAutospacing="1" w:after="0" w:line="360" w:lineRule="auto"/>
        <w:ind w:left="1440"/>
        <w:rPr>
          <w:rFonts w:ascii="Times New Roman" w:eastAsia="Times New Roman" w:hAnsi="Times New Roman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kształtowania postaw patriotycznych i społecznych;</w:t>
      </w:r>
    </w:p>
    <w:p w:rsidR="00377633" w:rsidRPr="008F184A" w:rsidRDefault="00377633" w:rsidP="00377633">
      <w:pPr>
        <w:numPr>
          <w:ilvl w:val="0"/>
          <w:numId w:val="1"/>
        </w:numPr>
        <w:spacing w:before="100" w:beforeAutospacing="1" w:after="0" w:line="360" w:lineRule="auto"/>
        <w:ind w:left="1440"/>
        <w:rPr>
          <w:rFonts w:ascii="Times New Roman" w:eastAsia="Times New Roman" w:hAnsi="Times New Roman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sprawiedliwego rozwiązywania problemów;</w:t>
      </w:r>
    </w:p>
    <w:p w:rsidR="00377633" w:rsidRPr="008F184A" w:rsidRDefault="00377633" w:rsidP="00377633">
      <w:pPr>
        <w:numPr>
          <w:ilvl w:val="0"/>
          <w:numId w:val="1"/>
        </w:numPr>
        <w:spacing w:before="100" w:beforeAutospacing="1" w:after="0" w:line="360" w:lineRule="auto"/>
        <w:ind w:left="1440"/>
        <w:rPr>
          <w:rFonts w:ascii="Times New Roman" w:eastAsia="Times New Roman" w:hAnsi="Times New Roman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rozwijania kompetencji kluczowych;</w:t>
      </w:r>
    </w:p>
    <w:p w:rsidR="00377633" w:rsidRPr="008F184A" w:rsidRDefault="00377633" w:rsidP="00377633">
      <w:pPr>
        <w:numPr>
          <w:ilvl w:val="0"/>
          <w:numId w:val="1"/>
        </w:numPr>
        <w:spacing w:before="100" w:beforeAutospacing="1" w:after="0" w:line="360" w:lineRule="auto"/>
        <w:ind w:left="1440"/>
        <w:rPr>
          <w:rFonts w:ascii="Times New Roman" w:eastAsia="Times New Roman" w:hAnsi="Times New Roman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kształtowania pozytywnych postaw wobec pracy i edukacji;</w:t>
      </w:r>
    </w:p>
    <w:p w:rsidR="00377633" w:rsidRPr="008F184A" w:rsidRDefault="00377633" w:rsidP="00377633">
      <w:pPr>
        <w:numPr>
          <w:ilvl w:val="0"/>
          <w:numId w:val="1"/>
        </w:numPr>
        <w:spacing w:before="100" w:beforeAutospacing="1" w:after="0" w:line="360" w:lineRule="auto"/>
        <w:ind w:left="1440"/>
        <w:rPr>
          <w:rFonts w:ascii="Times New Roman" w:eastAsia="Times New Roman" w:hAnsi="Times New Roman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przygotowania uczniów- wychowanków do: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zdobywania wiedzy i umiejętności pozwalających sprostać wyzwaniom dorosłego życia;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świadomego i odpowiedzialnego decydowania o sobie;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dbałości o prawidłowy rozwój fizyczny i zdrowie;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rozwijania własnych uzdolnień i zainteresowań;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odpowiedniego korzystania z różnych źródeł informacji;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kultywowania tradycji narodowych, religijnych, rodzinnych;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poczucia dumy z własnego miejsca zamieszkania;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uświadomienia, że kształcenie jest procesem trwającym przez całe życie;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uświadomienia, że uczą się nie dla szkoły, nauczycieli i rodziców, lecz dla życia;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budowania poczucia bezpieczeństwa;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współdziałania z innymi (w szczególności z osobami ze specjalnymi potrzebami edukacyjnymi);</w:t>
      </w:r>
    </w:p>
    <w:p w:rsidR="00377633" w:rsidRPr="008F184A" w:rsidRDefault="00377633" w:rsidP="00377633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podejmowania działań </w:t>
      </w:r>
      <w:proofErr w:type="spellStart"/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wolontariackich</w:t>
      </w:r>
      <w:proofErr w:type="spellEnd"/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62502" w:rsidRPr="008F184A" w:rsidRDefault="00377633" w:rsidP="00762502">
      <w:pPr>
        <w:numPr>
          <w:ilvl w:val="0"/>
          <w:numId w:val="2"/>
        </w:numPr>
        <w:tabs>
          <w:tab w:val="clear" w:pos="1392"/>
          <w:tab w:val="num" w:pos="1843"/>
        </w:tabs>
        <w:spacing w:before="100" w:beforeAutospacing="1" w:after="0" w:line="360" w:lineRule="auto"/>
        <w:ind w:left="1440" w:hanging="2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lang w:eastAsia="pl-PL"/>
        </w:rPr>
        <w:t>wyboru przyszłego zawodu.</w:t>
      </w:r>
    </w:p>
    <w:p w:rsidR="00411AB2" w:rsidRPr="008F184A" w:rsidRDefault="00762502" w:rsidP="00762502">
      <w:pPr>
        <w:pStyle w:val="Nagwek1"/>
        <w:spacing w:before="0" w:beforeAutospacing="0"/>
        <w:jc w:val="center"/>
        <w:rPr>
          <w:color w:val="auto"/>
          <w:sz w:val="32"/>
          <w:szCs w:val="32"/>
        </w:rPr>
      </w:pPr>
      <w:r w:rsidRPr="008F184A">
        <w:rPr>
          <w:color w:val="auto"/>
          <w:sz w:val="24"/>
          <w:szCs w:val="24"/>
        </w:rPr>
        <w:br w:type="page"/>
      </w:r>
      <w:bookmarkStart w:id="1" w:name="_Toc114162907"/>
      <w:r w:rsidR="00411AB2" w:rsidRPr="008F184A">
        <w:rPr>
          <w:color w:val="auto"/>
          <w:sz w:val="32"/>
          <w:szCs w:val="32"/>
        </w:rPr>
        <w:lastRenderedPageBreak/>
        <w:t>WIZJA SZKOŁY</w:t>
      </w:r>
      <w:bookmarkEnd w:id="1"/>
    </w:p>
    <w:p w:rsidR="00762502" w:rsidRPr="008F184A" w:rsidRDefault="00762502" w:rsidP="00762502">
      <w:pPr>
        <w:pStyle w:val="Nagwek1"/>
        <w:spacing w:before="0" w:beforeAutospacing="0"/>
        <w:jc w:val="center"/>
        <w:rPr>
          <w:color w:val="auto"/>
          <w:sz w:val="24"/>
          <w:szCs w:val="24"/>
        </w:rPr>
      </w:pPr>
    </w:p>
    <w:p w:rsidR="00762502" w:rsidRPr="008F184A" w:rsidRDefault="00762502" w:rsidP="00762502">
      <w:pPr>
        <w:pStyle w:val="Nagwek1"/>
        <w:spacing w:before="0" w:beforeAutospacing="0"/>
        <w:jc w:val="center"/>
        <w:rPr>
          <w:color w:val="auto"/>
          <w:sz w:val="24"/>
          <w:szCs w:val="24"/>
        </w:rPr>
      </w:pPr>
    </w:p>
    <w:p w:rsidR="00411AB2" w:rsidRPr="008F184A" w:rsidRDefault="00411AB2" w:rsidP="00762502">
      <w:pPr>
        <w:pStyle w:val="western"/>
        <w:spacing w:before="0" w:beforeAutospacing="0" w:after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color w:val="auto"/>
          <w:sz w:val="24"/>
          <w:szCs w:val="24"/>
        </w:rPr>
        <w:t xml:space="preserve">Szkoła jest placówką nowoczesną, dobrze wyposażoną w sprzęt i pomoce dydaktyczne umożliwiające pracę z uczniem aktywnymi metodami z uwzględnieniem technologii komputerowej i informacyjnej, zapewniającą wysoki poziom nauczania i wszechstronny rozwój dziecka. Szkoła rozbudza ciekawość świata i otwartość na zmiany w nim zachodzące. Dopinguje do różnorodnych twórczych inicjatyw, kształtuje poczucie odpowiedzialności za podjęte działania i przyjęte na siebie obowiązki oraz uczy obiektywnej oceny własnych poczynań. Przyjazna uczniom, wolna od przemocy rówieśniczej zapewnia bezpieczeństwo i właściwą atmosferę podczas pobytu dziecka w szkole. Rozwija umiejętność pracy w zespole oraz wpaja zasady tolerancji. Daje uczniom i ich rodzicom czytelną ocenę osiągnięć i wysiłków, pobudzając do dalszego rozwoju umiejętności </w:t>
      </w:r>
      <w:r w:rsidRPr="008F184A">
        <w:rPr>
          <w:rFonts w:ascii="Times New Roman" w:hAnsi="Times New Roman" w:cs="Times New Roman"/>
          <w:color w:val="auto"/>
        </w:rPr>
        <w:t>i zainteresowań</w:t>
      </w:r>
      <w:r w:rsidRPr="008F184A">
        <w:rPr>
          <w:rFonts w:ascii="Times New Roman" w:hAnsi="Times New Roman" w:cs="Times New Roman"/>
          <w:color w:val="auto"/>
          <w:sz w:val="24"/>
          <w:szCs w:val="24"/>
        </w:rPr>
        <w:t>. Szkoła integruje środowisko lokalne i współpracuje z różnymi instytucjami wspomagającymi jej działania. Szkoła wspomaga rodziców w procesie wychowawczym, kształtuje między innymi szacunek dla dziedzictwa kulturowego narodu, regionu oraz symboli szkolnych. Rodzice czynnie angażują się w życie szkoły, wspomagając działania nauczycieli.</w:t>
      </w:r>
    </w:p>
    <w:p w:rsidR="00411AB2" w:rsidRPr="008F184A" w:rsidRDefault="00411AB2" w:rsidP="00411AB2">
      <w:pPr>
        <w:pStyle w:val="western"/>
        <w:spacing w:before="278" w:beforeAutospacing="0" w:after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color w:val="auto"/>
          <w:sz w:val="24"/>
          <w:szCs w:val="24"/>
        </w:rPr>
        <w:t>Twórcza kadra nauczycielska, stale dokształcająca i doskonaląca się, kompetentna i dobrze przygotowana, właściwie dostosowuje sposób przekazywania wiedzy, kształtowania umiejętności i postaw uczniów do naturalnej w tym wieku aktywności dzieci.</w:t>
      </w:r>
    </w:p>
    <w:p w:rsidR="00411AB2" w:rsidRPr="008F184A" w:rsidRDefault="00411AB2" w:rsidP="00762502">
      <w:pPr>
        <w:pStyle w:val="Nagwek1"/>
        <w:spacing w:before="0" w:beforeAutospacing="0"/>
        <w:jc w:val="center"/>
        <w:rPr>
          <w:color w:val="auto"/>
          <w:sz w:val="32"/>
          <w:szCs w:val="32"/>
        </w:rPr>
      </w:pPr>
      <w:r w:rsidRPr="008F184A">
        <w:rPr>
          <w:color w:val="auto"/>
        </w:rPr>
        <w:br w:type="page"/>
      </w:r>
      <w:bookmarkStart w:id="2" w:name="_Toc114162908"/>
      <w:r w:rsidRPr="008F184A">
        <w:rPr>
          <w:color w:val="auto"/>
          <w:sz w:val="32"/>
          <w:szCs w:val="32"/>
        </w:rPr>
        <w:lastRenderedPageBreak/>
        <w:t>MODEL ABSOLWENTA SZKOŁY</w:t>
      </w:r>
      <w:bookmarkEnd w:id="2"/>
    </w:p>
    <w:p w:rsidR="00411AB2" w:rsidRPr="008F184A" w:rsidRDefault="00411AB2" w:rsidP="00411AB2">
      <w:pPr>
        <w:pStyle w:val="NormalnyWeb"/>
        <w:spacing w:after="0" w:line="360" w:lineRule="auto"/>
        <w:ind w:left="0"/>
        <w:rPr>
          <w:color w:val="auto"/>
        </w:rPr>
      </w:pPr>
    </w:p>
    <w:p w:rsidR="00411AB2" w:rsidRPr="008F184A" w:rsidRDefault="00411AB2" w:rsidP="00411AB2">
      <w:pPr>
        <w:pStyle w:val="NormalnyWeb"/>
        <w:numPr>
          <w:ilvl w:val="0"/>
          <w:numId w:val="3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>Aktywny - chętnie podejmuje próby ekspresji artystycznej na miarę swoich możliwości.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before="0" w:beforeAutospacing="0"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Ciekawy świata - chętnie gromadzi wiadomości, korzystając z różnych źródeł. Stara się poszerzać swoja wiedzę.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Krytyczny - potrafi selekcjonować i porządkować zdobywane informacje i ocenić ich przydatność do określonego celu.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Odpowiedzialny - stara się przewidzieć skutki swoich działań, wykorzystuje wcześniejsze doświadczenia.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Cieszy się z sukcesów.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Akceptuje porażki, ale w miarę swoich możliwości szuka innych rozwiązań.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Potrafi świadomie dążyć do usprawnienia swojego warsztatu pracy.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Otwarty - wykorzystuje możliwości, jakie stwarzają mu dom i szkoła.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Uczy się korzystając z nowoczesnych technologii komunikacyjnych.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Prawy - rozróżnia dobre i złe uczynki. W swoim zachowaniu wykazuje dobre intencje.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Punktualny - dotrzymuje terminów, umie zaplanować swoje zajęcia.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Szanuje czas swój i innych.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Rozważny - potrafi zapewnić bezpieczeństwo sobie i innym.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 xml:space="preserve">Postępuje zgodnie z zasadami higieny. </w:t>
      </w:r>
    </w:p>
    <w:p w:rsidR="00411AB2" w:rsidRPr="008F184A" w:rsidRDefault="00411AB2" w:rsidP="00411AB2">
      <w:pPr>
        <w:pStyle w:val="NormalnyWeb"/>
        <w:numPr>
          <w:ilvl w:val="0"/>
          <w:numId w:val="4"/>
        </w:numPr>
        <w:spacing w:after="0" w:line="360" w:lineRule="auto"/>
        <w:ind w:left="1440"/>
        <w:rPr>
          <w:color w:val="auto"/>
        </w:rPr>
      </w:pPr>
      <w:r w:rsidRPr="008F184A">
        <w:rPr>
          <w:color w:val="auto"/>
        </w:rPr>
        <w:t>Tolerancyjny - szanujący odmienne poglądy i zachowania innych osób.</w:t>
      </w:r>
    </w:p>
    <w:p w:rsidR="00411AB2" w:rsidRPr="008F184A" w:rsidRDefault="00411AB2">
      <w:pPr>
        <w:rPr>
          <w:rFonts w:ascii="Times New Roman" w:hAnsi="Times New Roman"/>
        </w:rPr>
      </w:pPr>
      <w:r w:rsidRPr="008F184A">
        <w:rPr>
          <w:rFonts w:ascii="Times New Roman" w:hAnsi="Times New Roman"/>
        </w:rPr>
        <w:br w:type="page"/>
      </w:r>
    </w:p>
    <w:p w:rsidR="00A44190" w:rsidRPr="008F184A" w:rsidRDefault="00A44190" w:rsidP="00A44190">
      <w:pPr>
        <w:pStyle w:val="Nagwek1"/>
        <w:jc w:val="center"/>
        <w:rPr>
          <w:color w:val="auto"/>
          <w:sz w:val="32"/>
          <w:szCs w:val="32"/>
        </w:rPr>
      </w:pPr>
      <w:bookmarkStart w:id="3" w:name="_Toc114162909"/>
      <w:r w:rsidRPr="008F184A">
        <w:rPr>
          <w:color w:val="auto"/>
          <w:sz w:val="32"/>
          <w:szCs w:val="32"/>
        </w:rPr>
        <w:lastRenderedPageBreak/>
        <w:t>PLANOWANE DZIAŁANIA</w:t>
      </w:r>
      <w:bookmarkEnd w:id="3"/>
    </w:p>
    <w:p w:rsidR="006C15C7" w:rsidRPr="008F184A" w:rsidRDefault="006C15C7" w:rsidP="00A44190">
      <w:pPr>
        <w:pStyle w:val="Nagwek1"/>
        <w:jc w:val="center"/>
        <w:rPr>
          <w:color w:val="auto"/>
          <w:sz w:val="32"/>
          <w:szCs w:val="32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  <w:gridCol w:w="2623"/>
        <w:gridCol w:w="2623"/>
      </w:tblGrid>
      <w:tr w:rsidR="00440EA5" w:rsidRPr="008F184A" w:rsidTr="00957BFA">
        <w:trPr>
          <w:trHeight w:val="563"/>
        </w:trPr>
        <w:tc>
          <w:tcPr>
            <w:tcW w:w="2660" w:type="dxa"/>
            <w:vAlign w:val="center"/>
          </w:tcPr>
          <w:p w:rsidR="00440EA5" w:rsidRPr="008F184A" w:rsidRDefault="00440EA5" w:rsidP="00440EA5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Zadania</w:t>
            </w:r>
          </w:p>
        </w:tc>
        <w:tc>
          <w:tcPr>
            <w:tcW w:w="6804" w:type="dxa"/>
            <w:vAlign w:val="center"/>
          </w:tcPr>
          <w:p w:rsidR="00440EA5" w:rsidRPr="008F184A" w:rsidRDefault="00440EA5" w:rsidP="00440EA5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Sposoby realizacji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Termin realizacji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Osoby odpowiedzialne</w:t>
            </w:r>
          </w:p>
        </w:tc>
      </w:tr>
      <w:tr w:rsidR="00440EA5" w:rsidRPr="008F184A" w:rsidTr="00957BFA">
        <w:tc>
          <w:tcPr>
            <w:tcW w:w="2660" w:type="dxa"/>
            <w:vMerge w:val="restart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 xml:space="preserve">Organizacja pracy szkoły oraz aktualizacja dokumentacji szkolnej. </w:t>
            </w: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przydział czynności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konferencja plenarna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terminarz szkolny i kalendarz uroczystości szkolnych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konferencja plenarna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nowelizacja dokumentacji szkolnej zgodnie z obowiązującym rozporządzeniem </w:t>
            </w:r>
            <w:proofErr w:type="spellStart"/>
            <w:r w:rsidRPr="008F184A">
              <w:rPr>
                <w:color w:val="auto"/>
              </w:rPr>
              <w:t>MEiN</w:t>
            </w:r>
            <w:proofErr w:type="spellEnd"/>
            <w:r w:rsidRPr="008F184A">
              <w:rPr>
                <w:color w:val="auto"/>
              </w:rPr>
              <w:t xml:space="preserve"> i potrzebami szkoły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powołane komisje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zatwierdzenie planów pracy nauczycieli/wychowawców, pedagoga szkolnego, </w:t>
            </w:r>
            <w:r w:rsidR="00296E09" w:rsidRPr="008F184A">
              <w:rPr>
                <w:color w:val="auto"/>
              </w:rPr>
              <w:t xml:space="preserve">pedagoga specjalnego, </w:t>
            </w:r>
            <w:r w:rsidRPr="008F184A">
              <w:rPr>
                <w:color w:val="auto"/>
              </w:rPr>
              <w:t>biblioteki, SU, zespołów samokształceniowych nauczycieli kl. I-III oraz kl. IV-VII</w:t>
            </w:r>
            <w:r w:rsidR="00234C64" w:rsidRPr="008F184A">
              <w:rPr>
                <w:color w:val="auto"/>
              </w:rPr>
              <w:t>I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 / RP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opracowanie wykazu oraz kart informacyjnych uczniów objętych pomocą psychologiczno – pedagogiczną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 /</w:t>
            </w:r>
          </w:p>
          <w:p w:rsidR="00440EA5" w:rsidRPr="008F184A" w:rsidRDefault="00440EA5" w:rsidP="00440EA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opracowanie wymagań edukacyjnych oraz Indywidualnych Planów Edukacyjno-Terapeutycznych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 /</w:t>
            </w:r>
          </w:p>
          <w:p w:rsidR="00440EA5" w:rsidRPr="008F184A" w:rsidRDefault="00440EA5" w:rsidP="00440EA5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440EA5" w:rsidRPr="008F184A" w:rsidRDefault="0064753E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</w:t>
            </w:r>
            <w:r w:rsidR="00440EA5" w:rsidRPr="008F184A">
              <w:rPr>
                <w:color w:val="auto"/>
              </w:rPr>
              <w:t>auczyciele</w:t>
            </w:r>
            <w:r w:rsidRPr="008F184A">
              <w:rPr>
                <w:color w:val="auto"/>
              </w:rPr>
              <w:t>, pedagog specjalny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zapoznanie uczniów, rodziców z wymaganiami edukacyjnymi i kryteriami oceniania z poszczególnych przedmiotów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B439AB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zapoznanie uczniów, rodziców z WSO, Statutem Szkoły, planami wychowawców oraz programem wychowawczo- profilaktycznym 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sporządzenie harmonogramu i tematyki spotkań z rodzicami 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opracowanie planu nadzoru pedagogicznego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</w:t>
            </w:r>
          </w:p>
        </w:tc>
      </w:tr>
      <w:tr w:rsidR="00440EA5" w:rsidRPr="008F184A" w:rsidTr="00957BFA">
        <w:tc>
          <w:tcPr>
            <w:tcW w:w="2660" w:type="dxa"/>
            <w:vMerge/>
          </w:tcPr>
          <w:p w:rsidR="00440EA5" w:rsidRPr="008F184A" w:rsidRDefault="00440EA5" w:rsidP="00440EA5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440EA5" w:rsidRPr="008F184A" w:rsidRDefault="00440EA5" w:rsidP="00440EA5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zatwierdzenie szkolnych regulaminów tj. wycieczek krajoznawczych, dyżurów międzylekcyjnych nauczycieli, zachowania się uczniów podczas przerw</w:t>
            </w:r>
            <w:r w:rsidR="00296E09" w:rsidRPr="008F184A">
              <w:rPr>
                <w:color w:val="auto"/>
              </w:rPr>
              <w:t>, wizerunku ucznia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440EA5" w:rsidRPr="008F184A" w:rsidRDefault="00440EA5" w:rsidP="00440EA5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 / RP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zapoznanie nowych nauczycieli oraz rodziców z regulaminem korzystania z dziennika elektronicznego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 /</w:t>
            </w:r>
          </w:p>
          <w:p w:rsidR="00B439AB" w:rsidRPr="008F184A" w:rsidRDefault="00B439AB" w:rsidP="00B439AB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administrator dziennika elektronicznego 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DF6BA3">
            <w:pPr>
              <w:pStyle w:val="NormalnyWeb"/>
              <w:numPr>
                <w:ilvl w:val="0"/>
                <w:numId w:val="6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prowadzenie przez nauczycieli konsultacji dla uczniów, wychowanków lub ich rodziców w wymiarze 1 godziny tygodniowo (nauczyciel zatrudniony w wymiarze niższym niż 1/2 obowiązkowego wymiaru zajęć powinien być dostępny 1</w:t>
            </w:r>
            <w:r w:rsidR="00DF6BA3" w:rsidRPr="008F184A">
              <w:rPr>
                <w:color w:val="auto"/>
              </w:rPr>
              <w:t> </w:t>
            </w:r>
            <w:r w:rsidRPr="008F184A">
              <w:rPr>
                <w:color w:val="auto"/>
              </w:rPr>
              <w:t>godzinę w ciągu 2 tygodni)</w:t>
            </w:r>
          </w:p>
        </w:tc>
        <w:tc>
          <w:tcPr>
            <w:tcW w:w="2623" w:type="dxa"/>
            <w:vAlign w:val="center"/>
          </w:tcPr>
          <w:p w:rsidR="00B439AB" w:rsidRPr="008F184A" w:rsidRDefault="007E08FC" w:rsidP="00B439AB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7E08FC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>Stworzenie warunków do kreatywności nauczycieli oraz wspieranie ich w dokształcaniu, samorozwoju i zdobywaniu wyższych stopni awansu zawodowego</w:t>
            </w:r>
          </w:p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E27D34">
            <w:pPr>
              <w:pStyle w:val="NormalnyWeb"/>
              <w:numPr>
                <w:ilvl w:val="0"/>
                <w:numId w:val="7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opracowanie planu doskonalenia nauczycieli w ramach WDN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harmonogramu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E27D34">
            <w:pPr>
              <w:pStyle w:val="NormalnyWeb"/>
              <w:numPr>
                <w:ilvl w:val="0"/>
                <w:numId w:val="7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udział nauczycieli w różnych formach doskonalenia zawodowego: kursach, warsztatach, studiach podyplomowych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bieżąco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E27D34">
            <w:pPr>
              <w:pStyle w:val="NormalnyWeb"/>
              <w:numPr>
                <w:ilvl w:val="0"/>
                <w:numId w:val="7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stworzenie warunków do uzyskiwania kolejnych stopni awansu zawodowego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bieżąco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E27D34">
            <w:pPr>
              <w:pStyle w:val="NormalnyWeb"/>
              <w:numPr>
                <w:ilvl w:val="0"/>
                <w:numId w:val="7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wewnątrzszkolne doskonalenie w ramach zespołu przedmiotowego nauczycieli kl. I-III, zespołu samokształceniowego nauczycieli kl. IV-VIII oraz zespołu wychowawczego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bieżąco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przewodniczące zespołów oraz ich członkowie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E27D34">
            <w:pPr>
              <w:pStyle w:val="NormalnyWeb"/>
              <w:numPr>
                <w:ilvl w:val="0"/>
                <w:numId w:val="7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umieszczanie przez nauczycieli własnych publikacji i artykułów na stronie internetowej szkoły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bieżąco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zainteresowani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E27D34">
            <w:pPr>
              <w:pStyle w:val="NormalnyWeb"/>
              <w:numPr>
                <w:ilvl w:val="0"/>
                <w:numId w:val="7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gromadzenie scenariuszy zajęć, prezentacji multimedialnych na dyskach szkolnych komputerów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bieżąco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>Podnoszenie poziomu kształcenia ze szczególnym uwzględnieniem badań edukacyjnych i wyników sprawdzianów kompetencji</w:t>
            </w:r>
          </w:p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diagnozowanie poziomu wiedzy i umiejętności uczniów: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8"/>
              </w:numPr>
              <w:spacing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badanie osiągnięć edukacyjnych uczniów po kl. III (edukacja wczesnoszkolna / język angielski)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wg wyznaczonych terminów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powołane zespoły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8"/>
              </w:numPr>
              <w:spacing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badanie osiągnięć edukacyjnych z zakresu matematyki, języka polskiego oraz języka angielskiego pod koniec II półrocza w klasie VII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maj/czerwiec 2023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 przedmiotów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8"/>
              </w:numPr>
              <w:spacing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przeprowadzenie egzaminów próbnych  z zakresu matematyki, języka polskiego oraz języka angielskiego w klasach ósmych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wg wyznaczonych terminów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 przedmiotów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8"/>
              </w:numPr>
              <w:spacing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testy wewnętrzne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 przedmiotów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8"/>
              </w:numPr>
              <w:spacing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analiza wyników badania osiągnięć edukacyjnych po kl. III, testów kompetencji po klasie VII i egzaminów próbnych w klasach VIII. Wytyczenie wniosków do dalszej pracy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maj/czerwiec 2023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powołany zespół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wdrożenie działań doskonalących określonych w trakcie analizy wyników sprawdzianów/diagnoz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powołany zespół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stosowanie zasady indywidualizacji i aktywizacji jako podstawy kształcenia. Motywowanie większej liczby uczniów zdolnych do udziału w konkursach, zawodach, projektach edukacyjno-wychowawczych poprzez zastosowanie optymalnych czynników wpływających na rozwój ich </w:t>
            </w:r>
            <w:r w:rsidRPr="008F184A">
              <w:rPr>
                <w:color w:val="auto"/>
              </w:rPr>
              <w:lastRenderedPageBreak/>
              <w:t>zdolności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 xml:space="preserve"> nauczyciele świetlicy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promowanie uczniów zdolnych poprzez ich udział w konkursach przedmiotowych, zawodach sportowych; prezentowanie ich sylwetek w gazetce szkolnej czy na stronie internetowej szkoły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 świetlicy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stosowanie wyróżnień dla uczniów osiągających wysokie wyniki w nauce oraz w sporcie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prowadzenie kół przedmiotowych i zainteresowań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organizowanie wycieczek dydaktycznych i krajoznawczych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udział nauczycieli w doskonaleniu zawodowym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</w:t>
            </w:r>
          </w:p>
        </w:tc>
      </w:tr>
      <w:tr w:rsidR="00B439AB" w:rsidRPr="008F184A" w:rsidTr="00957BFA">
        <w:trPr>
          <w:trHeight w:val="2198"/>
        </w:trPr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podnoszenie atrakcyjności i skuteczności zajęć lekcyjnych i pozalekcyjnych poprzez zastosowanie aktywizujących i niekonwencjonalnych metod i form nauczania z wykorzystaniem nowoczesnych materiałów edukacyjnych i technologii informacyjnej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rFonts w:eastAsia="Calibri"/>
                <w:color w:val="auto"/>
                <w:lang w:eastAsia="en-US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DF6BA3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praca zespołów samokształceniowych nauczycieli </w:t>
            </w:r>
            <w:r w:rsidR="00DF6BA3" w:rsidRPr="008F184A">
              <w:rPr>
                <w:color w:val="auto"/>
              </w:rPr>
              <w:t xml:space="preserve"> </w:t>
            </w:r>
            <w:r w:rsidRPr="008F184A">
              <w:rPr>
                <w:color w:val="auto"/>
              </w:rPr>
              <w:t>kl. I-III i</w:t>
            </w:r>
            <w:r w:rsidR="00DF6BA3" w:rsidRPr="008F184A">
              <w:rPr>
                <w:color w:val="auto"/>
              </w:rPr>
              <w:t> </w:t>
            </w:r>
            <w:r w:rsidRPr="008F184A">
              <w:rPr>
                <w:color w:val="auto"/>
              </w:rPr>
              <w:t>IV-VIII oraz komisji wprowadzających zmiany w dokumentacji szkolnej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dyrektor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wzmocnienie roli biblioteki szkolnej: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123"/>
              </w:numPr>
              <w:spacing w:before="0" w:beforeAutospacing="0" w:after="0" w:line="360" w:lineRule="auto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wspomaganie rozwoju ucznia oraz wyrównywanie szans edukacyjnych poprzez udostępnienie i pomoc w korzystaniu z Internetu i wyszukiwaniu potrzebnych </w:t>
            </w:r>
            <w:r w:rsidRPr="008F184A">
              <w:rPr>
                <w:color w:val="auto"/>
              </w:rPr>
              <w:lastRenderedPageBreak/>
              <w:t>informacji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123"/>
              </w:numPr>
              <w:spacing w:after="0" w:line="360" w:lineRule="auto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prowadzenie przysposobienia czytelniczego i informacyjnego oraz edukacji medialnej i czytelniczej wśród uczniów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123"/>
              </w:numPr>
              <w:spacing w:after="0" w:line="360" w:lineRule="auto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współpraca </w:t>
            </w:r>
            <w:r w:rsidR="00DF6BA3" w:rsidRPr="008F184A">
              <w:rPr>
                <w:color w:val="auto"/>
              </w:rPr>
              <w:t xml:space="preserve"> </w:t>
            </w:r>
            <w:r w:rsidRPr="008F184A">
              <w:rPr>
                <w:color w:val="auto"/>
              </w:rPr>
              <w:t xml:space="preserve">pracownika </w:t>
            </w:r>
            <w:r w:rsidR="00DF6BA3" w:rsidRPr="008F184A">
              <w:rPr>
                <w:color w:val="auto"/>
              </w:rPr>
              <w:t xml:space="preserve"> </w:t>
            </w:r>
            <w:r w:rsidRPr="008F184A">
              <w:rPr>
                <w:color w:val="auto"/>
              </w:rPr>
              <w:t xml:space="preserve">biblioteki z </w:t>
            </w:r>
            <w:r w:rsidR="00DF6BA3" w:rsidRPr="008F184A">
              <w:rPr>
                <w:color w:val="auto"/>
              </w:rPr>
              <w:t xml:space="preserve"> </w:t>
            </w:r>
            <w:r w:rsidRPr="008F184A">
              <w:rPr>
                <w:color w:val="auto"/>
              </w:rPr>
              <w:t xml:space="preserve">nauczycielami </w:t>
            </w:r>
            <w:r w:rsidR="00DF6BA3" w:rsidRPr="008F184A">
              <w:rPr>
                <w:color w:val="auto"/>
              </w:rPr>
              <w:t xml:space="preserve"> </w:t>
            </w:r>
            <w:r w:rsidRPr="008F184A">
              <w:rPr>
                <w:color w:val="auto"/>
              </w:rPr>
              <w:t>klas I-VIII – działania motywujące uczniów do większego zainteresowania czytelnictwem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 biblioteki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7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promowanie zdrowego stylu życia – organizowanie zajęć sportowych, udział uczniów w zawodach sportowych, organizowanie Dnia Sportu, wyjazdy na basen oraz lodowisko, realizacja programów prozdrowotnych (w tym profilaktyki)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wychowawcy, nauczyciele wychowania fizycznego,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wyznaczeni nauczyciele</w:t>
            </w:r>
          </w:p>
        </w:tc>
      </w:tr>
      <w:tr w:rsidR="00B439AB" w:rsidRPr="008F184A" w:rsidTr="00957BFA">
        <w:tc>
          <w:tcPr>
            <w:tcW w:w="2660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>Podniesienie efektów pracy wychowawczej, profilaktycznej i opiekuńczej szkoły</w:t>
            </w:r>
          </w:p>
          <w:p w:rsidR="00B439AB" w:rsidRPr="008F184A" w:rsidRDefault="00B439AB" w:rsidP="00B4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wspieranie wychowawczej funkcji rodziny poprzez: rozpoznawanie środowiska rodzinnego uczniów, rozmowy indywidualne z rodzicami, kwalifikowanie uczniów do pomocy materialnej, bezpłatnych obiadów, wywiady środowiskowe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wychowawcy</w:t>
            </w:r>
          </w:p>
          <w:p w:rsidR="00B439AB" w:rsidRPr="008F184A" w:rsidRDefault="00B439AB" w:rsidP="00B439AB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 szkolny, nauczyciele świetlicy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propagowanie i budowanie partnerskich relacji w stosunkach nauczyciel - rodzic poprzez organizowanie spotkań z rodzicami. Informowanie rodziców o osiągnięciach i zachowaniu dziecka podczas indywidualnych konsultacji i zaplanowanych zebrań, wskazywanie sposobów pomocy, wspólne rozwiązywanie problemów wychowawczych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wychowawcy, 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 szkolny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36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zapoznanie uczniów i rodziców z dokumentami regulującymi </w:t>
            </w:r>
            <w:r w:rsidRPr="008F184A">
              <w:rPr>
                <w:color w:val="auto"/>
              </w:rPr>
              <w:lastRenderedPageBreak/>
              <w:t>funkcjonowanie szkoły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wrzesień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wspomaganie uczniów w nauce, rozwijaniu zainteresowań i prawidłowym organizowaniu czasu wolnego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zagospodarowanie przestrzeni sali lekcyjnej (np. kąciki zainteresowań, gazetki klasowe w klasach I - III)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nauczyciele, opiekunowie sal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realizacja zajęć mających na celu podniesienie kondycji psychicznej uczniów oraz zbudowanie dobrych relacji w klasie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 szkolny, pedagog specjalny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uświadamianie dzieciom i rodzicom zagrożeń wynikających </w:t>
            </w:r>
            <w:r w:rsidRPr="008F184A">
              <w:rPr>
                <w:color w:val="auto"/>
              </w:rPr>
              <w:br/>
              <w:t xml:space="preserve">z życia we współczesnym świecie: realizacja projektów i tematów z profilaktyki uzależnień – narkotyki, alkohol, komputer, papierosy, dopalacze, </w:t>
            </w:r>
            <w:proofErr w:type="spellStart"/>
            <w:r w:rsidRPr="008F184A">
              <w:rPr>
                <w:color w:val="auto"/>
              </w:rPr>
              <w:t>cyberprzemoc</w:t>
            </w:r>
            <w:proofErr w:type="spellEnd"/>
            <w:r w:rsidRPr="008F184A">
              <w:rPr>
                <w:color w:val="auto"/>
              </w:rPr>
              <w:t>, niewłaściwe treści w sieci, kradzież mienia w Internecie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wychowawcy,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 szkolny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prowadzenie badań i działań diagnostycznych związanych z rozpoznawaniem indywidualnych potrzeb rozwojowych i edukacyjnych oraz możliwości psychofizycznych uczniów w celu określenia mocnych stron, predyspozycji, zainteresowań i uzdolnień uczniów lub przyczyn niepowodzeń edukacyjnych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 specjalny</w:t>
            </w:r>
          </w:p>
        </w:tc>
      </w:tr>
      <w:tr w:rsidR="00B439AB" w:rsidRPr="008F184A" w:rsidTr="00957BFA">
        <w:trPr>
          <w:trHeight w:val="845"/>
        </w:trPr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before="0" w:beforeAutospacing="0"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organizacja wydarzeń o charakterze profilaktycznym:</w:t>
            </w:r>
          </w:p>
          <w:p w:rsidR="00B439AB" w:rsidRPr="008F184A" w:rsidRDefault="00B439AB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  <w:p w:rsidR="00B439AB" w:rsidRPr="008F184A" w:rsidRDefault="00B439AB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„Akademia Bezpiecznego Puchatka” </w:t>
            </w:r>
          </w:p>
          <w:p w:rsidR="00B439AB" w:rsidRPr="008F184A" w:rsidRDefault="00B439AB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realizacja programu edukacji antynikotynowej „Nie pal przy mnie, proszę” (kl. II)</w:t>
            </w:r>
          </w:p>
          <w:p w:rsidR="00B439AB" w:rsidRPr="008F184A" w:rsidRDefault="00B439AB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programu „Bieg po zdrowie” (kl. IV)</w:t>
            </w:r>
          </w:p>
          <w:p w:rsidR="003677E6" w:rsidRPr="008F184A" w:rsidRDefault="003677E6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”Programie dla szkół” (kl. I – V)</w:t>
            </w:r>
          </w:p>
          <w:p w:rsidR="00B439AB" w:rsidRPr="008F184A" w:rsidRDefault="00B439AB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realizacja programu profilaktyki palenia tytoniu „Znajdź właściwe rozwiązanie” (kl. VI)</w:t>
            </w:r>
          </w:p>
          <w:p w:rsidR="00B439AB" w:rsidRPr="008F184A" w:rsidRDefault="00B439AB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realizacja programu profilaktyki uniwersalnej „Smak życia czyli debata o dopalaczach” (kl. VII)</w:t>
            </w:r>
          </w:p>
          <w:p w:rsidR="003677E6" w:rsidRPr="008F184A" w:rsidRDefault="002F2AC3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realizacja programu „</w:t>
            </w:r>
            <w:r w:rsidR="003677E6" w:rsidRPr="008F184A">
              <w:rPr>
                <w:rFonts w:ascii="Times New Roman" w:hAnsi="Times New Roman" w:cs="Times New Roman"/>
                <w:sz w:val="24"/>
                <w:szCs w:val="24"/>
              </w:rPr>
              <w:t>Szkoła Myślenia Pozytywnego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(kl. I – VIII)</w:t>
            </w:r>
          </w:p>
          <w:p w:rsidR="002F2AC3" w:rsidRPr="008F184A" w:rsidRDefault="002F2AC3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MSiT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– SKS  (kl. IV – VIII)</w:t>
            </w:r>
          </w:p>
          <w:p w:rsidR="00ED1537" w:rsidRPr="008F184A" w:rsidRDefault="00ED1537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Wyjazdy na basen, lodowisko,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flay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parku, zajęcia sportowe o charakterze rekreacyjnym w szkole w ramach działalności Stowarzyszenia “Olimp” ( kl. IV – VIII)</w:t>
            </w:r>
          </w:p>
        </w:tc>
        <w:tc>
          <w:tcPr>
            <w:tcW w:w="2623" w:type="dxa"/>
            <w:vMerge w:val="restart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rok szkolny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zgodnie z planem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</w:p>
        </w:tc>
      </w:tr>
      <w:tr w:rsidR="00B439AB" w:rsidRPr="008F184A" w:rsidTr="00957BFA">
        <w:trPr>
          <w:trHeight w:val="1420"/>
        </w:trPr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  <w:vMerge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</w:p>
        </w:tc>
        <w:tc>
          <w:tcPr>
            <w:tcW w:w="2623" w:type="dxa"/>
            <w:vMerge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 szkolny</w:t>
            </w:r>
          </w:p>
          <w:p w:rsidR="002F2AC3" w:rsidRPr="008F184A" w:rsidRDefault="002F2AC3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 specjalny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organizowanie spotkań z policjantem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według harmonogramu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dyrektor, pedagog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współpraca z Radą Rodziców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dyrektor, 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9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rozbudzanie twórczości i aktywizacja uczniów poprzez udział w konkursach organizowanych przez SU:</w:t>
            </w:r>
          </w:p>
          <w:p w:rsidR="007054CC" w:rsidRPr="008F184A" w:rsidRDefault="007054CC" w:rsidP="007054CC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Szkolna Liga Sportowa  – konkurs  rzutów do kosza</w:t>
            </w:r>
          </w:p>
          <w:p w:rsidR="007054CC" w:rsidRPr="008F184A" w:rsidRDefault="007054CC" w:rsidP="007054CC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Szkolna Liga Sportowa  – zawody w układaniu kostki Rubika</w:t>
            </w:r>
          </w:p>
          <w:p w:rsidR="007054CC" w:rsidRPr="008F184A" w:rsidRDefault="007054CC" w:rsidP="007054CC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Szkolna Liga Sportowa  – tenis stołowy</w:t>
            </w:r>
          </w:p>
          <w:p w:rsidR="00B439AB" w:rsidRPr="008F184A" w:rsidRDefault="007054CC" w:rsidP="007054CC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Dzień Dziecka – Dzień  Sportu - organizacja zawodów  </w:t>
            </w:r>
            <w:proofErr w:type="spellStart"/>
            <w:r w:rsidRPr="008F184A">
              <w:rPr>
                <w:color w:val="auto"/>
              </w:rPr>
              <w:t>międzyklasowych</w:t>
            </w:r>
            <w:proofErr w:type="spellEnd"/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SU, nauczyciele</w:t>
            </w:r>
          </w:p>
        </w:tc>
      </w:tr>
      <w:tr w:rsidR="00B439AB" w:rsidRPr="008F184A" w:rsidTr="00957BFA">
        <w:tc>
          <w:tcPr>
            <w:tcW w:w="2660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lastRenderedPageBreak/>
              <w:t>Praca z uczniem zdolnym i uczniem mającym problemy w nauce</w:t>
            </w: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rozwijanie zainteresowań uczniów zdolnych poprzez indywidualizację pracy, dostosowanie oferty kół przedmiotowych i zainteresowań: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Mali artyści (kl. I a)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Zajęcia rozwijające logiczne myślenie (kl. I b)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Zajęcia kulinarne (kl. II a)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Zajęcia rozwijające ,,Chcę wiedzieć więcej” (kl. II b)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Koło przyrodniczo – eksperymentalne (kl. IV a)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Gry i zabawy matematyczne rozwijające logiczne myślenie (kl. IV b)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Eksperymentalne kółko przyrodnicze (kl. V a, V b)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Kółko teatralne „Trema” (kl. VIII)</w:t>
            </w:r>
          </w:p>
          <w:p w:rsidR="00D902EA" w:rsidRPr="008F184A" w:rsidRDefault="00D902EA" w:rsidP="00D902EA">
            <w:pPr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</w:t>
            </w:r>
            <w:r w:rsidR="00B439AB" w:rsidRPr="008F184A">
              <w:rPr>
                <w:rFonts w:ascii="Times New Roman" w:hAnsi="Times New Roman"/>
                <w:sz w:val="24"/>
                <w:szCs w:val="24"/>
              </w:rPr>
              <w:t>nnowacj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e pedagogiczne: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"</w:t>
            </w:r>
            <w:proofErr w:type="spellStart"/>
            <w:r w:rsidRPr="008F184A">
              <w:rPr>
                <w:color w:val="auto"/>
              </w:rPr>
              <w:t>Übung</w:t>
            </w:r>
            <w:proofErr w:type="spellEnd"/>
            <w:r w:rsidRPr="008F184A">
              <w:rPr>
                <w:color w:val="auto"/>
              </w:rPr>
              <w:t xml:space="preserve"> </w:t>
            </w:r>
            <w:proofErr w:type="spellStart"/>
            <w:r w:rsidRPr="008F184A">
              <w:rPr>
                <w:color w:val="auto"/>
              </w:rPr>
              <w:t>macht</w:t>
            </w:r>
            <w:proofErr w:type="spellEnd"/>
            <w:r w:rsidRPr="008F184A">
              <w:rPr>
                <w:color w:val="auto"/>
              </w:rPr>
              <w:t xml:space="preserve"> den </w:t>
            </w:r>
            <w:proofErr w:type="spellStart"/>
            <w:r w:rsidRPr="008F184A">
              <w:rPr>
                <w:color w:val="auto"/>
              </w:rPr>
              <w:t>Meister</w:t>
            </w:r>
            <w:proofErr w:type="spellEnd"/>
            <w:r w:rsidRPr="008F184A">
              <w:rPr>
                <w:color w:val="auto"/>
              </w:rPr>
              <w:t xml:space="preserve">" - </w:t>
            </w:r>
            <w:proofErr w:type="spellStart"/>
            <w:r w:rsidRPr="008F184A">
              <w:rPr>
                <w:color w:val="auto"/>
              </w:rPr>
              <w:t>InstaLing</w:t>
            </w:r>
            <w:proofErr w:type="spellEnd"/>
            <w:r w:rsidRPr="008F184A">
              <w:rPr>
                <w:color w:val="auto"/>
              </w:rPr>
              <w:t xml:space="preserve"> (</w:t>
            </w:r>
            <w:proofErr w:type="spellStart"/>
            <w:r w:rsidRPr="008F184A">
              <w:rPr>
                <w:color w:val="auto"/>
              </w:rPr>
              <w:t>kl.V</w:t>
            </w:r>
            <w:proofErr w:type="spellEnd"/>
            <w:r w:rsidRPr="008F184A">
              <w:rPr>
                <w:color w:val="auto"/>
              </w:rPr>
              <w:t xml:space="preserve"> a, V b)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Realizacja innowacji zdrowotnej (kl. III b)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Zajęcia instrumentalne (kl. III a)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„Praktyczne działanie, tworzenie i granie” – metoda zajęć praktycznych na lekcjach języka polskiego dla obcokrajowców (kl. IV a, VIII a - uczniowie pochodzący z</w:t>
            </w:r>
            <w:r w:rsidR="00837ED5" w:rsidRPr="008F184A">
              <w:rPr>
                <w:color w:val="auto"/>
              </w:rPr>
              <w:t> </w:t>
            </w:r>
            <w:r w:rsidRPr="008F184A">
              <w:rPr>
                <w:color w:val="auto"/>
              </w:rPr>
              <w:t>Ukrainy)</w:t>
            </w:r>
          </w:p>
          <w:p w:rsidR="00D902EA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Angielski w świecie uczniów I-III - Nauka z</w:t>
            </w:r>
            <w:r w:rsidR="00837ED5" w:rsidRPr="008F184A">
              <w:rPr>
                <w:color w:val="auto"/>
              </w:rPr>
              <w:t> </w:t>
            </w:r>
            <w:r w:rsidRPr="008F184A">
              <w:rPr>
                <w:color w:val="auto"/>
              </w:rPr>
              <w:t>wykorzystaniem metody CLIL (kl. I, II, III)</w:t>
            </w:r>
          </w:p>
          <w:p w:rsidR="00B439AB" w:rsidRPr="008F184A" w:rsidRDefault="00D902EA" w:rsidP="00D902EA">
            <w:pPr>
              <w:pStyle w:val="NormalnyWeb"/>
              <w:numPr>
                <w:ilvl w:val="0"/>
                <w:numId w:val="8"/>
              </w:numPr>
              <w:spacing w:before="0" w:beforeAutospacing="0" w:after="0" w:line="360" w:lineRule="auto"/>
              <w:ind w:left="742" w:hanging="283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lastRenderedPageBreak/>
              <w:t>“Twoja twarz brzmi znajomo” (kl. VIII a, VIII b)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prowadzący zajęcia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organizacja i prowadzenie zajęć rozwijających uzdolnienia </w:t>
            </w:r>
            <w:r w:rsidRPr="008F184A">
              <w:rPr>
                <w:color w:val="auto"/>
              </w:rPr>
              <w:br/>
              <w:t>i zainteresowania w ramach POPP:</w:t>
            </w:r>
          </w:p>
          <w:p w:rsidR="00DE444F" w:rsidRPr="008F184A" w:rsidRDefault="00DE444F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 informatyczne (kl. VI)</w:t>
            </w:r>
          </w:p>
          <w:p w:rsidR="00DE444F" w:rsidRPr="008F184A" w:rsidRDefault="00DE444F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 instrumentalne (kl. II)</w:t>
            </w:r>
          </w:p>
          <w:p w:rsidR="00DE444F" w:rsidRPr="008F184A" w:rsidRDefault="00DE444F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 wokalne (kl. I -II , IV-VI)</w:t>
            </w:r>
          </w:p>
          <w:p w:rsidR="00DE444F" w:rsidRPr="008F184A" w:rsidRDefault="00DE444F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plastyczne (kl. II  i III)</w:t>
            </w:r>
          </w:p>
          <w:p w:rsidR="00DE444F" w:rsidRPr="008F184A" w:rsidRDefault="00DE444F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regionalne (kl. II  i III)</w:t>
            </w:r>
          </w:p>
          <w:p w:rsidR="00B439AB" w:rsidRPr="008F184A" w:rsidRDefault="00DE444F" w:rsidP="00E27D34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taneczne (kl. I  </w:t>
            </w:r>
            <w:proofErr w:type="spellStart"/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prowadzący zajęcia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promowanie twórczości uczniowskiej, osiągnięć uczniów zdolnych, bieżące informowanie na stronie internetowej szkoły, wyróżnienia podczas apelu porządkowego, eksponowanie prac uczniów, dyplomów, pucharów itp.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organizacja oraz umożliwianie uczniom udziału w konkursach przedmiotowych oraz zawodach sportowych: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konkurs szkolny z okazji Dnia Języków Obcych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Dzień Tabliczki Mnożenia (II – III) (szkolny konkurs matematyczny)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Wielka Liga Czytelników 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konkurs na najciekawszego </w:t>
            </w:r>
            <w:proofErr w:type="spellStart"/>
            <w:r w:rsidRPr="008F184A">
              <w:rPr>
                <w:color w:val="auto"/>
              </w:rPr>
              <w:t>lapbooka</w:t>
            </w:r>
            <w:proofErr w:type="spellEnd"/>
            <w:r w:rsidRPr="008F184A">
              <w:rPr>
                <w:color w:val="auto"/>
              </w:rPr>
              <w:t xml:space="preserve"> inspirowanego wybraną książką z biblioteki szkolnej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Diecezjalny Konkurs Biblijny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lastRenderedPageBreak/>
              <w:t xml:space="preserve">konkurs recytatorski 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konkurs plastyczny 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Kangur matematyczny 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“Z książką mi do twarzy - </w:t>
            </w:r>
            <w:proofErr w:type="spellStart"/>
            <w:r w:rsidRPr="008F184A">
              <w:rPr>
                <w:color w:val="auto"/>
              </w:rPr>
              <w:t>selfie</w:t>
            </w:r>
            <w:proofErr w:type="spellEnd"/>
            <w:r w:rsidRPr="008F184A">
              <w:rPr>
                <w:color w:val="auto"/>
              </w:rPr>
              <w:t xml:space="preserve"> z książką” - konkurs fotograficzny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Szkolny Konkurs Ortograficzny 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konkurs szkolny z okazji Dnia Języka Angielskiego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konkurs z przyrody, geografii, biologii PANDA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Międzyszkolny Konkurs recytatorski </w:t>
            </w:r>
          </w:p>
          <w:p w:rsidR="00837ED5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szkolny konkurs ortograficzny (II i III)</w:t>
            </w:r>
          </w:p>
          <w:p w:rsidR="00B439AB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szkolny konkurs j. niemieckiego</w:t>
            </w:r>
          </w:p>
          <w:p w:rsidR="00D902EA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</w:t>
            </w:r>
            <w:r w:rsidR="00D902EA" w:rsidRPr="008F184A">
              <w:rPr>
                <w:color w:val="auto"/>
              </w:rPr>
              <w:t>zkolne biegi przełajowe</w:t>
            </w:r>
          </w:p>
          <w:p w:rsidR="00D902EA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</w:t>
            </w:r>
            <w:r w:rsidR="00D902EA" w:rsidRPr="008F184A">
              <w:rPr>
                <w:color w:val="auto"/>
              </w:rPr>
              <w:t>zkolne zawody Tenisa Stołowego</w:t>
            </w:r>
          </w:p>
          <w:p w:rsidR="00D902EA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</w:t>
            </w:r>
            <w:r w:rsidR="00D902EA" w:rsidRPr="008F184A">
              <w:rPr>
                <w:color w:val="auto"/>
              </w:rPr>
              <w:t>zkolne zawody rzutów do kosza</w:t>
            </w:r>
          </w:p>
          <w:p w:rsidR="00B439AB" w:rsidRPr="008F184A" w:rsidRDefault="00837ED5" w:rsidP="00837ED5">
            <w:pPr>
              <w:pStyle w:val="Default"/>
              <w:numPr>
                <w:ilvl w:val="0"/>
                <w:numId w:val="11"/>
              </w:numPr>
              <w:spacing w:line="360" w:lineRule="auto"/>
              <w:ind w:left="744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</w:t>
            </w:r>
            <w:r w:rsidR="00D902EA" w:rsidRPr="008F184A">
              <w:rPr>
                <w:color w:val="auto"/>
              </w:rPr>
              <w:t>awody według Kalendarza Śląskiego Związku Sportowego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wg harmonogramu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wyznaczeni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dostosowanie treści programowych do możliwości każdego ucznia, organizowanie pomocy koleżeńskiej,  pomocy nauczyciela świetlicy, pedagoga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realizacja zajęć dydaktyczno – wyrównawczych z zakresu edukacji wczesnoszkolnej (kl. II-III) oraz matematyki i języka polskiego na II etapie nauczania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 szkolny,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organizacja i prowadzenie dodatkowych zajęć lekcyjnych </w:t>
            </w:r>
            <w:r w:rsidRPr="008F184A">
              <w:rPr>
                <w:color w:val="auto"/>
              </w:rPr>
              <w:lastRenderedPageBreak/>
              <w:t>z języka polskiego dla uczniów będących obywatelami Ukrainy</w:t>
            </w:r>
          </w:p>
        </w:tc>
        <w:tc>
          <w:tcPr>
            <w:tcW w:w="2623" w:type="dxa"/>
            <w:vAlign w:val="center"/>
          </w:tcPr>
          <w:p w:rsidR="00B439AB" w:rsidRPr="008F184A" w:rsidRDefault="000B0DA0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 xml:space="preserve">wyznaczenie </w:t>
            </w:r>
            <w:r w:rsidRPr="008F184A">
              <w:rPr>
                <w:color w:val="auto"/>
              </w:rPr>
              <w:lastRenderedPageBreak/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zapoznanie nauczycieli uczących z opiniami i orzeczeniami wydanymi przez PPP na zebraniach zespołu wychowawczego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 xml:space="preserve">na bieżąco </w:t>
            </w:r>
          </w:p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color w:val="auto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pedagog szkolny,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stworzenie wykazu oraz kart informacyjnych uczniów objętych pomocą psychologiczno - pedagogiczną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 xml:space="preserve">na bieżąco </w:t>
            </w:r>
          </w:p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pedagog szkolny</w:t>
            </w:r>
          </w:p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opracowanie dostosowania wymagań edukacyjnych dla uczniów z opinią PPP ze szczególnym uwzględnieniem uczniów o potrzebie kształcenia specjalnego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powołanie zespołu nauczycieli dla ucznia posiadającego orzeczenie o potrzebie kształcenia specjalnego, opracowanie indywidualnego programu edukacyjno - terapeutycznego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pedagog szkolny członkowie zespołu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stosowanie metod aktywnych w pracy dydaktycznej, unowocześnianie metod nauczania poprzez wykorzystanie dostępnych pomocy dydaktycznych w procesie lekcyjnym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bieżąco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wczesna diagnoza uczniów o specjalnych potrzebach edukacyjnych: diagnozowanie poziomu osiągniętych umiejętności przez uczniów rozpoczynających naukę w klasie pierwszej, przeprowadzenie wstępnej diagnozy logopedycznej, kwalifikowanie uczniów na zajęcia wspomagające rozwój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szkolny logopeda</w:t>
            </w:r>
          </w:p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prowadzenie zajęć z zakresu poznawania mocnych i słabych stron ucznia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zorganizowanie pomocy psychologicznej dla uczniów </w:t>
            </w:r>
            <w:r w:rsidRPr="008F184A">
              <w:rPr>
                <w:color w:val="auto"/>
              </w:rPr>
              <w:lastRenderedPageBreak/>
              <w:t>i rodziców oraz współpraca z PPP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według potrzeb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członkowie zespołów</w:t>
            </w:r>
          </w:p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 xml:space="preserve">dyrektor, pedagog 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Default"/>
              <w:numPr>
                <w:ilvl w:val="0"/>
                <w:numId w:val="10"/>
              </w:numPr>
              <w:spacing w:line="360" w:lineRule="auto"/>
              <w:ind w:left="428"/>
              <w:contextualSpacing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organizowanie spotkań zespołów samokształceniowych kl. I-III oraz kl. IV-VIII – wymiana informacji dotyczących problemów dydaktycznych i wychowawczych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 xml:space="preserve">zgodnie </w:t>
            </w:r>
          </w:p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z harmonogramem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członkowie zespołów</w:t>
            </w:r>
          </w:p>
        </w:tc>
      </w:tr>
      <w:tr w:rsidR="00B439AB" w:rsidRPr="008F184A" w:rsidTr="00957BFA">
        <w:tc>
          <w:tcPr>
            <w:tcW w:w="2660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>Opieka zdrowotna nad dziećmi</w:t>
            </w: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organizowanie wycieczek klasowych zgodnie z planami pracy wychowawców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 xml:space="preserve">zgodnie </w:t>
            </w:r>
          </w:p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color w:val="auto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z harmonogramem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udział w imprezach sportowych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 xml:space="preserve">zgodnie </w:t>
            </w:r>
          </w:p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color w:val="auto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z harmonogramem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 xml:space="preserve">nauczyciele  </w:t>
            </w:r>
            <w:proofErr w:type="spellStart"/>
            <w:r w:rsidRPr="008F184A">
              <w:rPr>
                <w:color w:val="auto"/>
              </w:rPr>
              <w:t>wych</w:t>
            </w:r>
            <w:proofErr w:type="spellEnd"/>
            <w:r w:rsidRPr="008F184A">
              <w:rPr>
                <w:color w:val="auto"/>
              </w:rPr>
              <w:t xml:space="preserve">. </w:t>
            </w:r>
            <w:proofErr w:type="spellStart"/>
            <w:r w:rsidRPr="008F184A">
              <w:rPr>
                <w:color w:val="auto"/>
              </w:rPr>
              <w:t>fiz</w:t>
            </w:r>
            <w:proofErr w:type="spellEnd"/>
            <w:r w:rsidRPr="008F184A">
              <w:rPr>
                <w:color w:val="auto"/>
              </w:rPr>
              <w:t>., 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zapoznanie uczniów z przepisami BHP w celu zapobiegania wypadkom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wrzesień,  przed feriami i wakacjami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dyrektor,</w:t>
            </w:r>
          </w:p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color w:val="auto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dbałość o ład, czystość i porządek w pomieszczeniach szkolnych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pracownicy szkoły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fluoryzacja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pielęgniarka szkolna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cykl lekcji wychowawczych poświęconych odżywianiu, higienie osobistej i kulturze osobistej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zgodnie z planem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realizacja Programu Wychowawczo-Profilaktycznego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realizacja programu rządowego „Program dla szkół” związanego z promowaniem wśród uczniów zdrowej diety bogatej w warzywa i owoce oraz mleko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promocja zdrowych nawyków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wyjazdy na basen, lodowisko (zgodnie z wytycznymi </w:t>
            </w:r>
            <w:proofErr w:type="spellStart"/>
            <w:r w:rsidRPr="008F184A">
              <w:rPr>
                <w:color w:val="auto"/>
              </w:rPr>
              <w:t>MEiN</w:t>
            </w:r>
            <w:proofErr w:type="spellEnd"/>
            <w:r w:rsidRPr="008F184A">
              <w:rPr>
                <w:color w:val="auto"/>
              </w:rPr>
              <w:t>, GIS i MZ)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zgodnie z planem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nauczyciele </w:t>
            </w:r>
            <w:proofErr w:type="spellStart"/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w-f</w:t>
            </w:r>
            <w:proofErr w:type="spellEnd"/>
          </w:p>
          <w:p w:rsidR="00B439AB" w:rsidRPr="008F184A" w:rsidRDefault="00B439AB" w:rsidP="00B439AB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wyznaczeni opiekunowie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before="0" w:beforeAutospacing="0"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organizacja Dnia Sportu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zgodnie z planem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nauczyciele </w:t>
            </w:r>
            <w:proofErr w:type="spellStart"/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w-f</w:t>
            </w:r>
            <w:proofErr w:type="spellEnd"/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>udział w programie SKS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before="0" w:beforeAutospacing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nauczyciele </w:t>
            </w:r>
            <w:proofErr w:type="spellStart"/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w-f</w:t>
            </w:r>
            <w:proofErr w:type="spellEnd"/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współpraca ze Stowarzyszeniem „Olimp” w zakresie organizacji szkolnych wyjazdów o charakterze sportowym (zgodnie z wytycznymi </w:t>
            </w:r>
            <w:proofErr w:type="spellStart"/>
            <w:r w:rsidRPr="008F184A">
              <w:rPr>
                <w:color w:val="auto"/>
              </w:rPr>
              <w:t>MEiN</w:t>
            </w:r>
            <w:proofErr w:type="spellEnd"/>
            <w:r w:rsidRPr="008F184A">
              <w:rPr>
                <w:color w:val="auto"/>
              </w:rPr>
              <w:t>, GIS i MZ)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członkowie stowarzyszenia, nauczyciele</w:t>
            </w:r>
          </w:p>
        </w:tc>
      </w:tr>
      <w:tr w:rsidR="00B439AB" w:rsidRPr="008F184A" w:rsidTr="00957BFA">
        <w:tc>
          <w:tcPr>
            <w:tcW w:w="2660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>Współpraca szkoły z rodzicami</w:t>
            </w: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wł</w:t>
            </w:r>
            <w:r w:rsidRPr="008F184A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czenie rodziców do realizacji planu dydaktyczno-wychowawczego szkoły poprzez:</w:t>
            </w:r>
          </w:p>
          <w:p w:rsidR="00B439AB" w:rsidRPr="008F184A" w:rsidRDefault="00B439AB" w:rsidP="00E27D34">
            <w:pPr>
              <w:numPr>
                <w:ilvl w:val="0"/>
                <w:numId w:val="124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działalno</w:t>
            </w:r>
            <w:r w:rsidRPr="008F184A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 xml:space="preserve">ść </w:t>
            </w: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trójek oddziałowych i Rady Rodziców</w:t>
            </w:r>
          </w:p>
          <w:p w:rsidR="00B439AB" w:rsidRPr="008F184A" w:rsidRDefault="00B439AB" w:rsidP="00E27D34">
            <w:pPr>
              <w:numPr>
                <w:ilvl w:val="0"/>
                <w:numId w:val="124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pomoc Rady Rodziców w sprawach wychowawczych</w:t>
            </w:r>
          </w:p>
          <w:p w:rsidR="00B439AB" w:rsidRPr="008F184A" w:rsidRDefault="00B439AB" w:rsidP="00E27D34">
            <w:pPr>
              <w:numPr>
                <w:ilvl w:val="0"/>
                <w:numId w:val="124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finansowanie i organizowanie imprez oraz wycieczek szkolnych</w:t>
            </w:r>
          </w:p>
          <w:p w:rsidR="00B439AB" w:rsidRPr="008F184A" w:rsidRDefault="00B439AB" w:rsidP="00E27D34">
            <w:pPr>
              <w:numPr>
                <w:ilvl w:val="0"/>
                <w:numId w:val="124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zakup pomocy dydaktycznych i nagród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dyrektor, nauczyciele,  Zarz</w:t>
            </w:r>
            <w:r w:rsidRPr="008F184A">
              <w:rPr>
                <w:rFonts w:eastAsia="TimesNewRoman"/>
                <w:color w:val="auto"/>
              </w:rPr>
              <w:t>ą</w:t>
            </w:r>
            <w:r w:rsidRPr="008F184A">
              <w:rPr>
                <w:color w:val="auto"/>
              </w:rPr>
              <w:t>d Rady Rodziców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36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organizowanie zebra</w:t>
            </w:r>
            <w:r w:rsidRPr="008F184A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 xml:space="preserve">ń </w:t>
            </w: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z rodzicami:</w:t>
            </w:r>
          </w:p>
          <w:p w:rsidR="00B439AB" w:rsidRPr="008F184A" w:rsidRDefault="00B439AB" w:rsidP="00B439AB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spotkania rodziców z dyrektorem szkoły</w:t>
            </w:r>
          </w:p>
          <w:p w:rsidR="00B439AB" w:rsidRPr="008F184A" w:rsidRDefault="00B439AB" w:rsidP="00B439AB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spotkania rodziców z wychowawcami, w tym spotkania indywidualne</w:t>
            </w:r>
          </w:p>
          <w:p w:rsidR="00B439AB" w:rsidRPr="008F184A" w:rsidRDefault="00B439AB" w:rsidP="00B439AB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spotkania indywidualne rodziców z nauczycielami uczącymi poszczególnych przedmiotów</w:t>
            </w:r>
          </w:p>
          <w:p w:rsidR="00B439AB" w:rsidRPr="008F184A" w:rsidRDefault="00B439AB" w:rsidP="00B439AB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zebrania informacyjne z rodzicami na temat wyników w nauce i zachowaniu</w:t>
            </w:r>
          </w:p>
          <w:p w:rsidR="00B439AB" w:rsidRPr="008F184A" w:rsidRDefault="00B439AB" w:rsidP="00B439AB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wywiadówki </w:t>
            </w:r>
            <w:r w:rsidRPr="008F184A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ś</w:t>
            </w: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ródroczne</w:t>
            </w:r>
          </w:p>
          <w:p w:rsidR="00B439AB" w:rsidRPr="008F184A" w:rsidRDefault="00B439AB" w:rsidP="00B439AB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kontakty bie</w:t>
            </w:r>
            <w:r w:rsidRPr="008F184A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żą</w:t>
            </w: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ce z domem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z harmonogramem spotkań z rodzicami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36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pedagogizacja rodziców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z planem pracy wychowawcy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zapoznanie z ofertą zajęć pozalekcyjnych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ustalenie form pomocy i współpracy z rodzicami (zagospodarowanie szkoły, imprezy klasowe i szkolne)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z planem pracy wychowawcy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>Przeciwdziałanie agresji i przemocy w szkole.</w:t>
            </w: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diagnozowanie zjawiska agresji i przemocy wśród rówieśników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rejestr zachowań agresywnych w dziennikach pedagoga oraz </w:t>
            </w: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e-dzienniku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wykorzystywanie w praktyce procedur postępowania z uczniem sprawiającym kłopoty wychowawcze oraz egzekwowanie zasad we współpracy z rodzicem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realizowanie programu wychowawczo-profilaktycznego z uwzględnieniem zgromadzonych w bibliotece materiałów i pomocy dydaktyczno-wychowawczych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pedagog,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zwiększenie efektywności dyżurów nauczycielskich w czasie przerw międzylekcyjnych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według harmonogramu dyżurów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promowanie i wzmacnianie pozytywnych zachowań poprzez stosowanie systemu nagród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5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próbne alarmy przeciwpożarowe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Default"/>
              <w:contextualSpacing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autoSpaceDE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Zapewnienie bezpieczeństwa dzieciom przebywającym w szkole poprzez:</w:t>
            </w:r>
          </w:p>
          <w:p w:rsidR="00B439AB" w:rsidRPr="008F184A" w:rsidRDefault="00B439AB" w:rsidP="00B439AB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właściwe reagowanie wszystkich pracowników szkoły na łamanie przyjętych w szkole zasad i reguł, akty wandalizmu, wyciąganie konsekwencji wobec uczniów, którzy swoim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zachowaniem stanowią zagrożenie dla innych</w:t>
            </w:r>
          </w:p>
          <w:p w:rsidR="00B439AB" w:rsidRPr="008F184A" w:rsidRDefault="00B439AB" w:rsidP="00B439AB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przestrzeganie przepisów BHP i regulaminów pracy szkoły</w:t>
            </w:r>
          </w:p>
          <w:p w:rsidR="00B439AB" w:rsidRPr="008F184A" w:rsidRDefault="00B439AB" w:rsidP="00B439AB">
            <w:pPr>
              <w:numPr>
                <w:ilvl w:val="0"/>
                <w:numId w:val="16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współpracę z instytucjami wspomagającymi działania szkoły w tym zakresie: policja, straż pożarna, sąd rodzinny, PPP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dyrektor, 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autoSpaceDE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Przeciwdziałanie agresji (w tym w cyberprzestrzeni) i przemocy wśród dzieci poprzez:</w:t>
            </w:r>
          </w:p>
          <w:p w:rsidR="00B439AB" w:rsidRPr="008F184A" w:rsidRDefault="00B439AB" w:rsidP="00B439AB">
            <w:pPr>
              <w:numPr>
                <w:ilvl w:val="0"/>
                <w:numId w:val="17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szerszą współpracę z rodzicami w zwalczaniu tego zjawiska</w:t>
            </w:r>
          </w:p>
          <w:p w:rsidR="00B439AB" w:rsidRPr="008F184A" w:rsidRDefault="00B439AB" w:rsidP="00B439AB">
            <w:pPr>
              <w:numPr>
                <w:ilvl w:val="0"/>
                <w:numId w:val="17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organizowaniu spotkań z rodzicami poświęconych poszukiwaniu i doskonaleniu sposobów zapobiegania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i zwalczania agresji wśród dzieci</w:t>
            </w:r>
          </w:p>
          <w:p w:rsidR="00B439AB" w:rsidRPr="008F184A" w:rsidRDefault="00B439AB" w:rsidP="00B439AB">
            <w:pPr>
              <w:numPr>
                <w:ilvl w:val="0"/>
                <w:numId w:val="17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organizacja Dnia Bezpiecznego Internetu</w:t>
            </w:r>
          </w:p>
          <w:p w:rsidR="00B439AB" w:rsidRPr="008F184A" w:rsidRDefault="00B439AB" w:rsidP="00B439AB">
            <w:pPr>
              <w:numPr>
                <w:ilvl w:val="0"/>
                <w:numId w:val="17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ze szkolnymi regulaminami np. zachowania się na przerwach, zachowania się na wycieczkach szkolnych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>Rozbudzanie i kształtowanie uczuć oraz postaw patriotycznych i obywatelskich uczniów.</w:t>
            </w: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8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współpraca i wymiana doświadczeń z instytucja oraz osobami związanymi z lokalną historią czy kulturą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8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wycieczki do miejsc pamięci narodowej (zgodnie z wytycznymi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MEiN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, GIS i MZ)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8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wyjazdy do teatru (zgodnie z wytycznymi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MEiN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, GIS i MZ)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8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kształtowanie postaw patriotycznych poprzez przygotowanie uczniów do świętowania ważnych rocznic państwowych np. Dzień Niepodległości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według kalendarza uroczystości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 historii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8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przybliżanie uczniom sylwetki patrona szkoły oraz organizacja klasowego Dnia z patronem szkoły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grudzień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 historii i muzyki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8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prowadzenie lekcji poświęconych historii szkoły oraz gromadzenie materiałów na temat historii regionu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 historii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8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nauka hymnu państwowego i hymnu szkoły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 muzyki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8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>ślubowanie klas pierwszych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 kl. I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numPr>
                <w:ilvl w:val="0"/>
                <w:numId w:val="18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kształtowanie postaw obywatelskich i proeuropejskich 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zgodnie z planem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 języków obcych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B439AB">
            <w:pPr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Działania słu</w:t>
            </w:r>
            <w:r w:rsidRPr="008F18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  <w:t>żą</w:t>
            </w:r>
            <w:r w:rsidRPr="008F184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ce demokratyzacji </w:t>
            </w:r>
            <w:r w:rsidRPr="008F18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  <w:t>ż</w:t>
            </w:r>
            <w:r w:rsidRPr="008F184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ycia w szkole oraz integrowaniu społeczno</w:t>
            </w:r>
            <w:r w:rsidRPr="008F18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  <w:t>ś</w:t>
            </w:r>
            <w:r w:rsidRPr="008F184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ci szkolnej poprzez:</w:t>
            </w:r>
          </w:p>
          <w:p w:rsidR="00B439AB" w:rsidRPr="008F184A" w:rsidRDefault="00B439AB" w:rsidP="00E25EC0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przeprowadzenie wyborów do samorządów klasowych, Samorządu Uczniowskiego</w:t>
            </w:r>
          </w:p>
          <w:p w:rsidR="00B439AB" w:rsidRPr="008F184A" w:rsidRDefault="00B439AB" w:rsidP="00E25EC0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organizowanie imprez i uroczystości wewnątrz klasowych i szkolnych kultywujących tradycje szkolne i ogólnopolskie</w:t>
            </w:r>
          </w:p>
          <w:p w:rsidR="00B439AB" w:rsidRPr="008F184A" w:rsidRDefault="00B439AB" w:rsidP="00E25EC0">
            <w:pPr>
              <w:pStyle w:val="Akapitzlist"/>
              <w:numPr>
                <w:ilvl w:val="0"/>
                <w:numId w:val="19"/>
              </w:numPr>
              <w:autoSpaceDE w:val="0"/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wychowywanie w poszanowaniu praw dziecka i człowieka</w:t>
            </w:r>
          </w:p>
          <w:p w:rsidR="00B439AB" w:rsidRPr="008F184A" w:rsidRDefault="00B439AB" w:rsidP="00E25EC0">
            <w:pPr>
              <w:pStyle w:val="Akapitzlist"/>
              <w:numPr>
                <w:ilvl w:val="0"/>
                <w:numId w:val="19"/>
              </w:numPr>
              <w:autoSpaceDE w:val="0"/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organizacja Dnia Dziecka</w:t>
            </w:r>
          </w:p>
          <w:p w:rsidR="00B439AB" w:rsidRPr="008F184A" w:rsidRDefault="00B439AB" w:rsidP="00E25EC0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opieka nad pomnikiem Powstańców Śląskich</w:t>
            </w:r>
          </w:p>
          <w:p w:rsidR="00B439AB" w:rsidRPr="008F184A" w:rsidRDefault="00B439AB" w:rsidP="00E25EC0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pozyskiwanie funduszy na rzecz poszkodowanych i potrzebujących</w:t>
            </w:r>
          </w:p>
          <w:p w:rsidR="00B439AB" w:rsidRPr="008F184A" w:rsidRDefault="00B439AB" w:rsidP="00E25EC0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organizowanie zbiórek na rzecz fundacji: „Pomóż i Ty”, „Jestem głosem tych, co nie mówią”, „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Sursum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Corda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439AB" w:rsidRPr="008F184A" w:rsidRDefault="00B439AB" w:rsidP="00E25EC0">
            <w:pPr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 promowanych przez SU</w:t>
            </w:r>
          </w:p>
          <w:p w:rsidR="00B439AB" w:rsidRPr="008F184A" w:rsidRDefault="00B439AB" w:rsidP="00B439AB">
            <w:p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propagowanie działań wolontaryjnych, zachęcanie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do bezinteresownej pomocy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SU, SKW,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</w:tc>
      </w:tr>
      <w:tr w:rsidR="00B439AB" w:rsidRPr="008F184A" w:rsidTr="00957BFA">
        <w:tc>
          <w:tcPr>
            <w:tcW w:w="2660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lastRenderedPageBreak/>
              <w:t>Tradycje, zwyczaje, obrzędy kultywowane w rodzinie, wsi i regionie.</w:t>
            </w:r>
          </w:p>
        </w:tc>
        <w:tc>
          <w:tcPr>
            <w:tcW w:w="6804" w:type="dxa"/>
          </w:tcPr>
          <w:p w:rsidR="00B439AB" w:rsidRPr="008F184A" w:rsidRDefault="00B439AB" w:rsidP="00E25EC0">
            <w:pPr>
              <w:pStyle w:val="Akapitzlist"/>
              <w:numPr>
                <w:ilvl w:val="0"/>
                <w:numId w:val="20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kiermasze lub inne wydarzenia organizowane przez Radę Rodziców</w:t>
            </w:r>
          </w:p>
          <w:p w:rsidR="00B439AB" w:rsidRPr="008F184A" w:rsidRDefault="00B439AB" w:rsidP="00E25EC0">
            <w:pPr>
              <w:numPr>
                <w:ilvl w:val="0"/>
                <w:numId w:val="20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zajęcia regionalne w izbie śląskiej oraz opieka nad izbą śląską</w:t>
            </w:r>
          </w:p>
          <w:p w:rsidR="00B439AB" w:rsidRPr="008F184A" w:rsidRDefault="00B439AB" w:rsidP="00E25EC0">
            <w:pPr>
              <w:numPr>
                <w:ilvl w:val="0"/>
                <w:numId w:val="20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obchody szkolne lub klasowe: Andrzejki, Mikołajki, Wigilia, powitanie wiosny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z harmonogramem imprez szkolnych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wychowawcy, SU,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nauczyciele,</w:t>
            </w:r>
          </w:p>
          <w:p w:rsidR="00B439AB" w:rsidRPr="008F184A" w:rsidRDefault="00B439AB" w:rsidP="00B439AB">
            <w:pPr>
              <w:pStyle w:val="NormalnyWeb"/>
              <w:spacing w:before="0" w:beforeAutospacing="0"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Rada Rodziców</w:t>
            </w:r>
          </w:p>
        </w:tc>
      </w:tr>
      <w:tr w:rsidR="00B439AB" w:rsidRPr="008F184A" w:rsidTr="00957BFA">
        <w:tc>
          <w:tcPr>
            <w:tcW w:w="2660" w:type="dxa"/>
            <w:vMerge w:val="restart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>Rozwijanie kompetencji czytelniczych</w:t>
            </w:r>
          </w:p>
        </w:tc>
        <w:tc>
          <w:tcPr>
            <w:tcW w:w="6804" w:type="dxa"/>
          </w:tcPr>
          <w:p w:rsidR="00B439AB" w:rsidRPr="008F184A" w:rsidRDefault="00B439AB" w:rsidP="00E25EC0">
            <w:pPr>
              <w:pStyle w:val="Akapitzlist"/>
              <w:numPr>
                <w:ilvl w:val="0"/>
                <w:numId w:val="21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pasowanie na czytelnika biblioteki szkolnej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z planem pracy biblioteki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bibliotekarz,  wychowawcy kl. I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E25EC0">
            <w:pPr>
              <w:pStyle w:val="Akapitzlist"/>
              <w:numPr>
                <w:ilvl w:val="0"/>
                <w:numId w:val="21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współpraca z biblioteką publiczną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bibliotekarz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E25EC0">
            <w:pPr>
              <w:pStyle w:val="Akapitzlist"/>
              <w:numPr>
                <w:ilvl w:val="0"/>
                <w:numId w:val="21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organizacja szkolnych i gminnych konkursów recytatorskich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 kl. I-III, nauczyciele j. polskiego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E25EC0">
            <w:pPr>
              <w:pStyle w:val="Akapitzlist"/>
              <w:numPr>
                <w:ilvl w:val="0"/>
                <w:numId w:val="21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przeprowadzanie zajęć z wychowawcą na temat rozwijania zamiłowania do czytania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E25EC0">
            <w:pPr>
              <w:pStyle w:val="Akapitzlist"/>
              <w:numPr>
                <w:ilvl w:val="0"/>
                <w:numId w:val="21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wydarzenia organizowane przez opiekunów biblioteki:</w:t>
            </w:r>
          </w:p>
          <w:p w:rsidR="00837ED5" w:rsidRPr="008F184A" w:rsidRDefault="00B439AB" w:rsidP="00837ED5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837ED5" w:rsidRPr="008F184A">
              <w:rPr>
                <w:rFonts w:ascii="Times New Roman" w:hAnsi="Times New Roman"/>
                <w:sz w:val="24"/>
                <w:szCs w:val="24"/>
              </w:rPr>
              <w:t xml:space="preserve"> z edukacji czytelniczo-medialnej</w:t>
            </w:r>
          </w:p>
          <w:p w:rsidR="00837ED5" w:rsidRPr="008F184A" w:rsidRDefault="00837ED5" w:rsidP="00837ED5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Literacka mapa Polski - wykonanie mapy Polski z naniesionymi miejscami urodzin autorów piszących książki dla dzieci, poprzedzone czytaniem fragmentów ich twórczości - kl. III</w:t>
            </w:r>
          </w:p>
          <w:p w:rsidR="00837ED5" w:rsidRPr="008F184A" w:rsidRDefault="00837ED5" w:rsidP="00837ED5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Dzień Pluszowego Misia w Bibliotece - zapoznanie z historią pluszowego misia, prezentacja książek i filmów, których bohaterem jest miś, prezentowanie przez uczniów swoich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pluszaków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>, lepienie z plasteliny postaci misia, wystawa prac - kl. II</w:t>
            </w:r>
          </w:p>
          <w:p w:rsidR="00837ED5" w:rsidRPr="008F184A" w:rsidRDefault="00837ED5" w:rsidP="00837ED5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"Randka w ciemno z książką" - prawdziwy skarb ukryty pod opakowaniem. Wypożyczania książek-niespodzianek (zapakowanej w papier, gdzie zakryty będzie tytuł i autor książki), pogadanka na temat przysłowia "Nie oceniaj książki po okładce", napisanie recenzji przeczytanej książki - kl. VII</w:t>
            </w:r>
          </w:p>
          <w:p w:rsidR="00837ED5" w:rsidRPr="008F184A" w:rsidRDefault="00837ED5" w:rsidP="00837ED5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Pasowanie uczniów klas pierwszych na czytelników biblioteki szkolnej - rozwiązywanie zagadek dotyczących utworów dla dzieci, uroczyste pasowanie na czytelnika, samodzielne wykonanie zakładki do książki, wypożyczanie pierwszej książki do samodzielnego przeczytania – kl. I</w:t>
            </w:r>
          </w:p>
          <w:p w:rsidR="00837ED5" w:rsidRPr="008F184A" w:rsidRDefault="00837ED5" w:rsidP="00D74935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Od tabliczki glinianej do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e-booka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 xml:space="preserve"> - przedstawienie prezentacji multimedialnej (prezentacja najstarszych książek z biblioteki szkolnej oraz gminnej), przedstawienie wybranego tytułu książki za pomocą znaków hieroglificznych - praca  w zespołach, odgadywanie tytułów - kl. IV</w:t>
            </w:r>
          </w:p>
          <w:p w:rsidR="00B439AB" w:rsidRPr="008F184A" w:rsidRDefault="00837ED5" w:rsidP="00D74935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Sowa w literaturze - czytanie fragmentów utworów, w których występuje sowa, np. "Kubuś Puchatek", "Harry Potter", "Orzeł i sowa" I. Krasickiego, dyskusja na temat "Dlaczego sowa jest symbolem mądrości?", malowanie sowy w technice puentylizmu, wystawa prac w bibliotece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szkolnej - kl. V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zgodnie z planem pracy biblioteki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bibliotekarz</w:t>
            </w:r>
          </w:p>
        </w:tc>
      </w:tr>
      <w:tr w:rsidR="00B439AB" w:rsidRPr="008F184A" w:rsidTr="00957BFA">
        <w:tc>
          <w:tcPr>
            <w:tcW w:w="2660" w:type="dxa"/>
            <w:vMerge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6804" w:type="dxa"/>
          </w:tcPr>
          <w:p w:rsidR="00B439AB" w:rsidRPr="008F184A" w:rsidRDefault="00B439AB" w:rsidP="00E25EC0">
            <w:pPr>
              <w:pStyle w:val="Akapitzlist"/>
              <w:numPr>
                <w:ilvl w:val="0"/>
                <w:numId w:val="21"/>
              </w:numPr>
              <w:autoSpaceDE w:val="0"/>
              <w:spacing w:before="0" w:after="0" w:line="36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organizacja konkursów bibliotecznych:</w:t>
            </w:r>
          </w:p>
          <w:p w:rsidR="00837ED5" w:rsidRPr="008F184A" w:rsidRDefault="00D74935" w:rsidP="00837ED5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</w:t>
            </w:r>
            <w:r w:rsidR="00837ED5" w:rsidRPr="008F184A">
              <w:rPr>
                <w:rFonts w:ascii="Times New Roman" w:hAnsi="Times New Roman"/>
                <w:sz w:val="24"/>
                <w:szCs w:val="24"/>
              </w:rPr>
              <w:t xml:space="preserve">onkurs na najciekawszego </w:t>
            </w:r>
            <w:proofErr w:type="spellStart"/>
            <w:r w:rsidR="00837ED5" w:rsidRPr="008F184A">
              <w:rPr>
                <w:rFonts w:ascii="Times New Roman" w:hAnsi="Times New Roman"/>
                <w:sz w:val="24"/>
                <w:szCs w:val="24"/>
              </w:rPr>
              <w:t>lapbooka</w:t>
            </w:r>
            <w:proofErr w:type="spellEnd"/>
            <w:r w:rsidR="00837ED5" w:rsidRPr="008F184A">
              <w:rPr>
                <w:rFonts w:ascii="Times New Roman" w:hAnsi="Times New Roman"/>
                <w:sz w:val="24"/>
                <w:szCs w:val="24"/>
              </w:rPr>
              <w:t xml:space="preserve"> inspirowanego wybraną książką z biblioteki szkolnej, wystawa prac w bibliotece szkolnej oraz na stronie internetowej - kl. V</w:t>
            </w:r>
          </w:p>
          <w:p w:rsidR="00B439AB" w:rsidRPr="008F184A" w:rsidRDefault="00837ED5" w:rsidP="00D74935">
            <w:pPr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“Z książką mi do twarzy -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selfie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 xml:space="preserve"> z książką” - konkurs fotograficzny, wystawa prac - kl. VIII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z planem pracy biblioteki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bibliotekarz</w:t>
            </w:r>
          </w:p>
        </w:tc>
      </w:tr>
      <w:tr w:rsidR="00B439AB" w:rsidRPr="008F184A" w:rsidTr="00957BFA">
        <w:tc>
          <w:tcPr>
            <w:tcW w:w="2660" w:type="dxa"/>
          </w:tcPr>
          <w:p w:rsidR="00B439AB" w:rsidRPr="008F184A" w:rsidRDefault="00B439AB" w:rsidP="00B439AB">
            <w:pPr>
              <w:pStyle w:val="NormalnyWe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iCs/>
                <w:color w:val="auto"/>
              </w:rPr>
            </w:pPr>
            <w:r w:rsidRPr="008F184A">
              <w:rPr>
                <w:b/>
                <w:bCs/>
                <w:i/>
                <w:iCs/>
                <w:color w:val="auto"/>
              </w:rPr>
              <w:t>Działania z zakresu doradztwa  zawodowego</w:t>
            </w:r>
          </w:p>
        </w:tc>
        <w:tc>
          <w:tcPr>
            <w:tcW w:w="6804" w:type="dxa"/>
          </w:tcPr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61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organizacja spotkań z przedstawicielami różnych zawodów</w:t>
            </w:r>
          </w:p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zawodów swoich rodziców</w:t>
            </w:r>
          </w:p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wyjścia do lokalnych przedsiębiorstw np. sklep, apteka, hurtownia, poczta itp. </w:t>
            </w:r>
          </w:p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temat poszanowania różnych zawodów</w:t>
            </w:r>
          </w:p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pozytywnych postaw wobec pracy i edukacji</w:t>
            </w:r>
          </w:p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pobudzanie i rozwijanie uzdolnień</w:t>
            </w:r>
          </w:p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odgrywanie ról zawodowych w zabawie</w:t>
            </w:r>
          </w:p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28"/>
              <w:contextualSpacing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przeprowadzanie testów predyspozycji do zawodów</w:t>
            </w:r>
          </w:p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uczniów ze stroną: </w:t>
            </w:r>
            <w:hyperlink r:id="rId8" w:history="1">
              <w:r w:rsidRPr="008F184A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https://doradztwo.ore.edu.pl/multimedia/</w:t>
              </w:r>
            </w:hyperlink>
          </w:p>
          <w:p w:rsidR="00B439AB" w:rsidRPr="008F184A" w:rsidRDefault="00B439AB" w:rsidP="00E25EC0">
            <w:pPr>
              <w:numPr>
                <w:ilvl w:val="0"/>
                <w:numId w:val="22"/>
              </w:numPr>
              <w:suppressAutoHyphens/>
              <w:autoSpaceDE w:val="0"/>
              <w:spacing w:after="0" w:line="360" w:lineRule="auto"/>
              <w:ind w:left="428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tematów w ramach zajęć z wychowawcą (do wyboru):</w:t>
            </w:r>
          </w:p>
          <w:p w:rsidR="00B439AB" w:rsidRPr="008F184A" w:rsidRDefault="00B439AB" w:rsidP="00B439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klasa I:</w:t>
            </w:r>
          </w:p>
          <w:p w:rsidR="00B439AB" w:rsidRPr="008F184A" w:rsidRDefault="00B439AB" w:rsidP="00E27D34">
            <w:pPr>
              <w:pStyle w:val="western"/>
              <w:numPr>
                <w:ilvl w:val="0"/>
                <w:numId w:val="64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Moje ulubione zabawki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64"/>
              </w:numPr>
              <w:spacing w:after="0" w:line="240" w:lineRule="auto"/>
              <w:rPr>
                <w:color w:val="auto"/>
              </w:rPr>
            </w:pPr>
            <w:r w:rsidRPr="008F184A">
              <w:rPr>
                <w:color w:val="auto"/>
              </w:rPr>
              <w:t>Poznajemy zawody</w:t>
            </w:r>
          </w:p>
          <w:p w:rsidR="00B439AB" w:rsidRPr="008F184A" w:rsidRDefault="00B439AB" w:rsidP="00B439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klasa II: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65"/>
              </w:numPr>
              <w:spacing w:before="0" w:beforeAutospacing="0" w:after="0" w:line="240" w:lineRule="auto"/>
              <w:rPr>
                <w:color w:val="auto"/>
              </w:rPr>
            </w:pPr>
            <w:r w:rsidRPr="008F184A">
              <w:rPr>
                <w:color w:val="auto"/>
              </w:rPr>
              <w:t>Praca- dlaczego ludzie pracują?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65"/>
              </w:numPr>
              <w:spacing w:after="0" w:line="240" w:lineRule="auto"/>
              <w:rPr>
                <w:color w:val="auto"/>
              </w:rPr>
            </w:pPr>
            <w:r w:rsidRPr="008F184A">
              <w:rPr>
                <w:color w:val="auto"/>
              </w:rPr>
              <w:t>Kim chcę być w przyszłości?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65"/>
              </w:numPr>
              <w:spacing w:after="0" w:line="240" w:lineRule="auto"/>
              <w:rPr>
                <w:color w:val="auto"/>
              </w:rPr>
            </w:pPr>
            <w:r w:rsidRPr="008F184A">
              <w:rPr>
                <w:color w:val="auto"/>
              </w:rPr>
              <w:t>Zawody w moim otoczeniu</w:t>
            </w:r>
          </w:p>
          <w:p w:rsidR="00B439AB" w:rsidRPr="008F184A" w:rsidRDefault="00B439AB" w:rsidP="00B439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klasa III: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66"/>
              </w:numPr>
              <w:spacing w:before="0" w:beforeAutospacing="0" w:after="0" w:line="240" w:lineRule="auto"/>
              <w:rPr>
                <w:color w:val="auto"/>
              </w:rPr>
            </w:pPr>
            <w:r w:rsidRPr="008F184A">
              <w:rPr>
                <w:color w:val="auto"/>
              </w:rPr>
              <w:t>Co lubię robić – moje zainteresowania?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66"/>
              </w:numPr>
              <w:spacing w:after="0" w:line="240" w:lineRule="auto"/>
              <w:rPr>
                <w:color w:val="auto"/>
              </w:rPr>
            </w:pPr>
            <w:r w:rsidRPr="008F184A">
              <w:rPr>
                <w:color w:val="auto"/>
              </w:rPr>
              <w:t>Co potrafią sprawne ręce?</w:t>
            </w:r>
          </w:p>
          <w:p w:rsidR="00B439AB" w:rsidRPr="008F184A" w:rsidRDefault="00B439AB" w:rsidP="00E27D34">
            <w:pPr>
              <w:pStyle w:val="NormalnyWeb"/>
              <w:numPr>
                <w:ilvl w:val="0"/>
                <w:numId w:val="66"/>
              </w:numPr>
              <w:spacing w:after="0" w:line="240" w:lineRule="auto"/>
              <w:rPr>
                <w:color w:val="auto"/>
              </w:rPr>
            </w:pPr>
            <w:r w:rsidRPr="008F184A">
              <w:rPr>
                <w:color w:val="auto"/>
              </w:rPr>
              <w:t>Jak spędzam czas wolny?</w:t>
            </w:r>
          </w:p>
          <w:p w:rsidR="00B439AB" w:rsidRPr="008F184A" w:rsidRDefault="00B439AB" w:rsidP="00B439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klasa IV:</w:t>
            </w:r>
          </w:p>
          <w:p w:rsidR="00B439AB" w:rsidRPr="008F184A" w:rsidRDefault="00B439AB" w:rsidP="00E27D3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Poznajemy zainteresowania.</w:t>
            </w:r>
          </w:p>
          <w:p w:rsidR="00B439AB" w:rsidRPr="008F184A" w:rsidRDefault="00B439AB" w:rsidP="00E27D34">
            <w:pPr>
              <w:numPr>
                <w:ilvl w:val="0"/>
                <w:numId w:val="67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Zdolności i umiejętności.</w:t>
            </w:r>
          </w:p>
          <w:p w:rsidR="00B439AB" w:rsidRPr="008F184A" w:rsidRDefault="00B439AB" w:rsidP="00E27D34">
            <w:pPr>
              <w:numPr>
                <w:ilvl w:val="0"/>
                <w:numId w:val="67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i znaczenie w życiu człowieka.</w:t>
            </w:r>
          </w:p>
          <w:p w:rsidR="00B439AB" w:rsidRPr="008F184A" w:rsidRDefault="00B439AB" w:rsidP="00E27D34">
            <w:pPr>
              <w:numPr>
                <w:ilvl w:val="0"/>
                <w:numId w:val="67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Różne sposoby zdobywania wiedzy.</w:t>
            </w:r>
          </w:p>
          <w:p w:rsidR="00B439AB" w:rsidRPr="008F184A" w:rsidRDefault="00B439AB" w:rsidP="00B439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klasa V:</w:t>
            </w:r>
          </w:p>
          <w:p w:rsidR="00B439AB" w:rsidRPr="008F184A" w:rsidRDefault="00B439AB" w:rsidP="00E27D34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Planowanie drogi edukacyjnej.</w:t>
            </w:r>
          </w:p>
          <w:p w:rsidR="00B439AB" w:rsidRPr="008F184A" w:rsidRDefault="00B439AB" w:rsidP="00E27D34">
            <w:pPr>
              <w:numPr>
                <w:ilvl w:val="0"/>
                <w:numId w:val="68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Mój wymarzony zawód.</w:t>
            </w:r>
          </w:p>
          <w:p w:rsidR="00B439AB" w:rsidRPr="008F184A" w:rsidRDefault="00B439AB" w:rsidP="00E27D34">
            <w:pPr>
              <w:numPr>
                <w:ilvl w:val="0"/>
                <w:numId w:val="68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Znam mocne i słabe strony.</w:t>
            </w:r>
          </w:p>
          <w:p w:rsidR="00B439AB" w:rsidRPr="008F184A" w:rsidRDefault="00B439AB" w:rsidP="00E27D34">
            <w:pPr>
              <w:numPr>
                <w:ilvl w:val="0"/>
                <w:numId w:val="68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lang w:eastAsia="pl-PL"/>
              </w:rPr>
              <w:t>Świat zawodów</w:t>
            </w:r>
          </w:p>
          <w:p w:rsidR="00B439AB" w:rsidRPr="008F184A" w:rsidRDefault="00B439AB" w:rsidP="00B439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Cs/>
                <w:lang w:eastAsia="pl-PL"/>
              </w:rPr>
              <w:t>klasa VI:</w:t>
            </w:r>
          </w:p>
          <w:p w:rsidR="00B439AB" w:rsidRPr="008F184A" w:rsidRDefault="00B439AB" w:rsidP="00E27D34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lang w:eastAsia="pl-PL"/>
              </w:rPr>
              <w:t>Motywacja.</w:t>
            </w:r>
          </w:p>
          <w:p w:rsidR="00B439AB" w:rsidRPr="008F184A" w:rsidRDefault="00B439AB" w:rsidP="00E27D34">
            <w:pPr>
              <w:numPr>
                <w:ilvl w:val="0"/>
                <w:numId w:val="6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lang w:eastAsia="pl-PL"/>
              </w:rPr>
              <w:t>Praca w zespole.</w:t>
            </w:r>
          </w:p>
          <w:p w:rsidR="00B439AB" w:rsidRPr="008F184A" w:rsidRDefault="00B439AB" w:rsidP="00E27D34">
            <w:pPr>
              <w:numPr>
                <w:ilvl w:val="0"/>
                <w:numId w:val="6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lang w:eastAsia="pl-PL"/>
              </w:rPr>
              <w:t>Hierarchia potrzeb.</w:t>
            </w:r>
          </w:p>
          <w:p w:rsidR="00B439AB" w:rsidRPr="008F184A" w:rsidRDefault="00B439AB" w:rsidP="00E27D34">
            <w:pPr>
              <w:numPr>
                <w:ilvl w:val="0"/>
                <w:numId w:val="6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lang w:eastAsia="pl-PL"/>
              </w:rPr>
              <w:t>Zawody na rynku pracy.</w:t>
            </w:r>
          </w:p>
          <w:p w:rsidR="00B439AB" w:rsidRPr="008F184A" w:rsidRDefault="00B439AB" w:rsidP="00E27D34">
            <w:pPr>
              <w:numPr>
                <w:ilvl w:val="0"/>
                <w:numId w:val="6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lang w:eastAsia="pl-PL"/>
              </w:rPr>
              <w:t>Umiejętności komunikacyjne.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western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zgodnie z harmonogramem</w:t>
            </w:r>
          </w:p>
        </w:tc>
        <w:tc>
          <w:tcPr>
            <w:tcW w:w="2623" w:type="dxa"/>
            <w:vAlign w:val="center"/>
          </w:tcPr>
          <w:p w:rsidR="00B439AB" w:rsidRPr="008F184A" w:rsidRDefault="00B439AB" w:rsidP="00B439AB">
            <w:pPr>
              <w:pStyle w:val="NormalnyWe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</w:tc>
      </w:tr>
    </w:tbl>
    <w:p w:rsidR="00411AB2" w:rsidRPr="008F184A" w:rsidRDefault="00411AB2">
      <w:pPr>
        <w:rPr>
          <w:rFonts w:ascii="Times New Roman" w:hAnsi="Times New Roman"/>
        </w:rPr>
      </w:pPr>
    </w:p>
    <w:p w:rsidR="00E01BC3" w:rsidRPr="008F184A" w:rsidRDefault="00402D9C" w:rsidP="00402D9C">
      <w:pPr>
        <w:pStyle w:val="Nagwek1"/>
        <w:jc w:val="center"/>
        <w:rPr>
          <w:color w:val="auto"/>
          <w:sz w:val="32"/>
          <w:szCs w:val="32"/>
        </w:rPr>
      </w:pPr>
      <w:r w:rsidRPr="008F184A">
        <w:rPr>
          <w:color w:val="auto"/>
        </w:rPr>
        <w:br w:type="page"/>
      </w:r>
      <w:bookmarkStart w:id="4" w:name="_Toc114162910"/>
      <w:r w:rsidRPr="008F184A">
        <w:rPr>
          <w:color w:val="auto"/>
          <w:sz w:val="32"/>
          <w:szCs w:val="32"/>
        </w:rPr>
        <w:lastRenderedPageBreak/>
        <w:t>KALENDARZ UROCZYSTOŚCI I IMPREZ SZKOLNYCH</w:t>
      </w:r>
      <w:bookmarkEnd w:id="4"/>
    </w:p>
    <w:p w:rsidR="00457C50" w:rsidRPr="008F184A" w:rsidRDefault="00457C50" w:rsidP="00402D9C">
      <w:pPr>
        <w:pStyle w:val="Nagwek1"/>
        <w:jc w:val="center"/>
        <w:rPr>
          <w:color w:val="auto"/>
          <w:sz w:val="32"/>
          <w:szCs w:val="3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2694"/>
        <w:gridCol w:w="6662"/>
        <w:gridCol w:w="4819"/>
      </w:tblGrid>
      <w:tr w:rsidR="00AF7C21" w:rsidRPr="008F184A" w:rsidTr="00162302">
        <w:trPr>
          <w:trHeight w:val="52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IMPREZY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AF7C21" w:rsidRPr="008F184A" w:rsidTr="00162302">
        <w:trPr>
          <w:trHeight w:val="81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01.09. 2022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Uroczyste rozpoczęcie roku szkolnego,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ślubowanie uczniów klasy pierwszej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SU, I. Kwiatoń, P. </w:t>
            </w:r>
            <w:proofErr w:type="spellStart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Czeszyk</w:t>
            </w:r>
            <w:proofErr w:type="spellEnd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E. Gembalczyk, A. Szweda</w:t>
            </w:r>
          </w:p>
        </w:tc>
      </w:tr>
      <w:tr w:rsidR="00AF7C21" w:rsidRPr="008F184A" w:rsidTr="00162302">
        <w:trPr>
          <w:trHeight w:val="61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07.09.2022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Światowy Dzień Fair Play</w:t>
            </w:r>
          </w:p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IV-VIII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7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Z. Mrozek, Sz. Skupień</w:t>
            </w:r>
          </w:p>
        </w:tc>
      </w:tr>
      <w:tr w:rsidR="00AF7C21" w:rsidRPr="008F184A" w:rsidTr="00162302">
        <w:trPr>
          <w:trHeight w:val="61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2022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Sprzątanie Świata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7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 Paluch, wychowawcy klas I-VIII</w:t>
            </w:r>
          </w:p>
        </w:tc>
      </w:tr>
      <w:tr w:rsidR="00AF7C21" w:rsidRPr="008F184A" w:rsidTr="00162302">
        <w:trPr>
          <w:trHeight w:val="64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2022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Języków Obcych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Malon</w:t>
            </w:r>
            <w:proofErr w:type="spellEnd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Niesobska</w:t>
            </w:r>
            <w:proofErr w:type="spellEnd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Mroczko</w:t>
            </w:r>
          </w:p>
        </w:tc>
      </w:tr>
      <w:tr w:rsidR="00AF7C21" w:rsidRPr="008F184A" w:rsidTr="00162302">
        <w:trPr>
          <w:trHeight w:val="63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30.09.2022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Chłopca (na lekcjach z wychowawcą)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VIII, SU</w:t>
            </w:r>
          </w:p>
        </w:tc>
      </w:tr>
      <w:tr w:rsidR="00AF7C21" w:rsidRPr="008F184A" w:rsidTr="00162302">
        <w:trPr>
          <w:trHeight w:val="588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07.10.2022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Światowy Dzień Tabliczki Mnożenia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Głazik, A. Urban (klasy IV-VIII)</w:t>
            </w:r>
          </w:p>
          <w:p w:rsidR="00AF7C21" w:rsidRPr="008F184A" w:rsidRDefault="00AF7C21" w:rsidP="00162302">
            <w:pPr>
              <w:spacing w:before="100" w:after="119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Mandrysz (klasy III)</w:t>
            </w:r>
          </w:p>
        </w:tc>
      </w:tr>
      <w:tr w:rsidR="00AF7C21" w:rsidRPr="008F184A" w:rsidTr="00162302">
        <w:trPr>
          <w:trHeight w:val="630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14.10.2022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F184A">
              <w:rPr>
                <w:rFonts w:ascii="Times New Roman" w:hAnsi="Times New Roman"/>
                <w:sz w:val="24"/>
                <w:szCs w:val="24"/>
              </w:rPr>
              <w:t>A. Szweda, E. Gembalczyk,</w:t>
            </w:r>
          </w:p>
          <w:p w:rsidR="00AF7C21" w:rsidRPr="008F184A" w:rsidRDefault="00AF7C21" w:rsidP="00162302">
            <w:pPr>
              <w:pStyle w:val="Akapitzlist"/>
              <w:spacing w:before="100" w:after="119"/>
              <w:ind w:left="621"/>
              <w:jc w:val="center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M. Skorupa, B. Papierok</w:t>
            </w:r>
          </w:p>
        </w:tc>
      </w:tr>
      <w:tr w:rsidR="00AF7C21" w:rsidRPr="008F184A" w:rsidTr="00162302">
        <w:trPr>
          <w:trHeight w:val="630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10.11.2022r.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Święto Niepodległości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widowControl w:val="0"/>
              <w:tabs>
                <w:tab w:val="left" w:pos="0"/>
              </w:tabs>
              <w:suppressAutoHyphens/>
              <w:spacing w:before="100" w:after="119" w:line="240" w:lineRule="auto"/>
              <w:ind w:left="981"/>
              <w:jc w:val="center"/>
              <w:textAlignment w:val="baseline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F. Szweda, A. Tkocz, M. Drąg, 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I. Kwiatoń</w:t>
            </w:r>
          </w:p>
        </w:tc>
      </w:tr>
      <w:tr w:rsidR="00AF7C21" w:rsidRPr="008F184A" w:rsidTr="00162302">
        <w:trPr>
          <w:trHeight w:val="59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21.11.2022r.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Światowy Dzień Życzliwości i Pozdrowień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Kuśnierek, M. Łukoszek,  SU, nauczyciele</w:t>
            </w:r>
          </w:p>
        </w:tc>
      </w:tr>
      <w:tr w:rsidR="00AF7C21" w:rsidRPr="008F184A" w:rsidTr="00162302">
        <w:trPr>
          <w:trHeight w:val="46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06.12.2022r.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Mandrysz, SU, wychowawcy klas</w:t>
            </w:r>
          </w:p>
        </w:tc>
      </w:tr>
      <w:tr w:rsidR="00AF7C21" w:rsidRPr="008F184A" w:rsidTr="00162302">
        <w:trPr>
          <w:trHeight w:val="46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05-09.12.2022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Tydzień z Patronem Szkoły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Biskup, S. Hyla, wychowawcy poszczególnych klas</w:t>
            </w:r>
          </w:p>
        </w:tc>
      </w:tr>
      <w:tr w:rsidR="00AF7C21" w:rsidRPr="008F184A" w:rsidTr="00162302">
        <w:trPr>
          <w:trHeight w:val="89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22.12.2022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świątecznym nastroju. Spotkanie przy choince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E. Boczek, P. Ślęczka, A. Szweda, 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E. Gembalczyk, P. </w:t>
            </w:r>
            <w:proofErr w:type="spellStart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Czeszyk</w:t>
            </w:r>
            <w:proofErr w:type="spellEnd"/>
          </w:p>
        </w:tc>
      </w:tr>
      <w:tr w:rsidR="00AF7C21" w:rsidRPr="008F184A" w:rsidTr="00162302">
        <w:trPr>
          <w:trHeight w:val="64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styczeń/luty 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Bale karnawałowe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SU, wychowawcy klas I – VIII, nauczyciele</w:t>
            </w:r>
          </w:p>
        </w:tc>
      </w:tr>
      <w:tr w:rsidR="00AF7C21" w:rsidRPr="008F184A" w:rsidTr="00162302">
        <w:trPr>
          <w:trHeight w:val="790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 / luty 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Pasowanie na czytelnika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pStyle w:val="Akapitzlist"/>
              <w:spacing w:before="100" w:after="119"/>
              <w:ind w:left="1080"/>
              <w:jc w:val="center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Mroczko, A. Kuśnierek</w:t>
            </w:r>
          </w:p>
        </w:tc>
      </w:tr>
      <w:tr w:rsidR="00AF7C21" w:rsidRPr="008F184A" w:rsidTr="00162302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14.02.2023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Bezpiecznego Internetu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Mrozek, B. Wawoczny-Kloc</w:t>
            </w:r>
          </w:p>
        </w:tc>
      </w:tr>
      <w:tr w:rsidR="00AF7C21" w:rsidRPr="008F184A" w:rsidTr="00162302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21.02.2023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Międzynarodowy Dzień Języka Ojczystego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Tkocz, M. Drąg, M. Skorupa, wychowawcy I-III</w:t>
            </w:r>
          </w:p>
        </w:tc>
      </w:tr>
      <w:tr w:rsidR="00AF7C21" w:rsidRPr="008F184A" w:rsidTr="00162302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24.02.2023 r.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AF7C21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otwarty FESTIWAL KULTURY POLSKIEJ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</w:tc>
      </w:tr>
      <w:tr w:rsidR="00AF7C21" w:rsidRPr="008F184A" w:rsidTr="00162302">
        <w:trPr>
          <w:trHeight w:val="71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08.03.2023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Kobiet (na lekcjach z wychowawcą)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SU, wychowawcy  klas I – VIII</w:t>
            </w:r>
          </w:p>
        </w:tc>
      </w:tr>
      <w:tr w:rsidR="00AF7C21" w:rsidRPr="008F184A" w:rsidTr="00162302">
        <w:trPr>
          <w:trHeight w:val="708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14.03.2023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highlight w:val="white"/>
              </w:rPr>
              <w:t>Dzień Liczby Pi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Głazik, A. Urban</w:t>
            </w:r>
          </w:p>
        </w:tc>
      </w:tr>
      <w:tr w:rsidR="00AF7C21" w:rsidRPr="008F184A" w:rsidTr="00162302">
        <w:trPr>
          <w:trHeight w:val="49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21.03.2023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Dzień 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Wiosny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SU, M. Skorupa, J. Biskup</w:t>
            </w:r>
          </w:p>
        </w:tc>
      </w:tr>
      <w:tr w:rsidR="00AF7C21" w:rsidRPr="008F184A" w:rsidTr="00162302">
        <w:trPr>
          <w:trHeight w:val="68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02.04.2023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Światowy Dzień Świadomości Autyzmu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pStyle w:val="Akapitzlist"/>
              <w:spacing w:before="100" w:after="119"/>
              <w:ind w:lef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Kuśnierek, M. Łukoszek</w:t>
            </w:r>
          </w:p>
        </w:tc>
      </w:tr>
      <w:tr w:rsidR="00AF7C21" w:rsidRPr="008F184A" w:rsidTr="00162302">
        <w:trPr>
          <w:trHeight w:val="68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 lub 24.04.2023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Międzynarodowy Dzień Ziemi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pStyle w:val="Akapitzlist"/>
              <w:spacing w:before="100" w:after="119"/>
              <w:ind w:lef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Paluch, nauczyciele</w:t>
            </w:r>
          </w:p>
        </w:tc>
      </w:tr>
      <w:tr w:rsidR="00AF7C21" w:rsidRPr="008F184A" w:rsidTr="00162302">
        <w:trPr>
          <w:trHeight w:val="708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23.04.2023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highlight w:val="white"/>
              </w:rPr>
              <w:t>Dzień Języka Angielskiego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Niesobska</w:t>
            </w:r>
            <w:proofErr w:type="spellEnd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Malon</w:t>
            </w:r>
            <w:proofErr w:type="spellEnd"/>
          </w:p>
        </w:tc>
      </w:tr>
      <w:tr w:rsidR="00AF7C21" w:rsidRPr="008F184A" w:rsidTr="00162302">
        <w:trPr>
          <w:trHeight w:val="779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31.04.2023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Rocznica Konstytucji 3 maja. Dzień Flagi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F. Szweda, S. Hyla</w:t>
            </w:r>
          </w:p>
        </w:tc>
      </w:tr>
      <w:tr w:rsidR="00AF7C21" w:rsidRPr="008F184A" w:rsidTr="00162302">
        <w:trPr>
          <w:trHeight w:val="67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15.05.2023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Międzynarodowy Dzień Rodziny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E. Boczek, </w:t>
            </w:r>
          </w:p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Ślęczka, M. </w:t>
            </w:r>
            <w:proofErr w:type="spellStart"/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Magdewicz</w:t>
            </w:r>
            <w:proofErr w:type="spellEnd"/>
          </w:p>
        </w:tc>
      </w:tr>
      <w:tr w:rsidR="00AF7C21" w:rsidRPr="008F184A" w:rsidTr="00162302">
        <w:trPr>
          <w:trHeight w:val="829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01.06.2023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Dziecka/ Dzień Sportu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Z. Mrozek, Sz. Skupień, nauczyciele</w:t>
            </w:r>
          </w:p>
        </w:tc>
      </w:tr>
      <w:tr w:rsidR="00AF7C21" w:rsidRPr="008F184A" w:rsidTr="00162302">
        <w:trPr>
          <w:trHeight w:val="540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23.06.2023 r.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Uroczyste zakończenie roku szkolnego.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C21" w:rsidRPr="008F184A" w:rsidRDefault="00AF7C21" w:rsidP="00162302">
            <w:pPr>
              <w:spacing w:before="100" w:after="119" w:line="240" w:lineRule="auto"/>
              <w:ind w:left="261"/>
              <w:jc w:val="center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opiekunowie SU, wychowawcy, nauczyciele</w:t>
            </w:r>
          </w:p>
        </w:tc>
      </w:tr>
    </w:tbl>
    <w:p w:rsidR="009236C3" w:rsidRPr="008F184A" w:rsidRDefault="009236C3" w:rsidP="00EC716B">
      <w:pPr>
        <w:pStyle w:val="Nagwek1"/>
        <w:spacing w:before="0" w:beforeAutospacing="0" w:after="0"/>
        <w:jc w:val="center"/>
        <w:rPr>
          <w:color w:val="auto"/>
        </w:rPr>
      </w:pPr>
    </w:p>
    <w:p w:rsidR="009236C3" w:rsidRPr="008F184A" w:rsidRDefault="009236C3" w:rsidP="00EC716B">
      <w:pPr>
        <w:pStyle w:val="Nagwek1"/>
        <w:spacing w:before="0" w:beforeAutospacing="0" w:after="0"/>
        <w:jc w:val="center"/>
        <w:rPr>
          <w:color w:val="auto"/>
        </w:rPr>
      </w:pPr>
    </w:p>
    <w:p w:rsidR="009236C3" w:rsidRPr="008F184A" w:rsidRDefault="009236C3" w:rsidP="00EC716B">
      <w:pPr>
        <w:pStyle w:val="Nagwek1"/>
        <w:spacing w:before="0" w:beforeAutospacing="0" w:after="0"/>
        <w:jc w:val="center"/>
        <w:rPr>
          <w:color w:val="auto"/>
        </w:rPr>
      </w:pPr>
    </w:p>
    <w:p w:rsidR="009236C3" w:rsidRPr="008F184A" w:rsidRDefault="009236C3" w:rsidP="00EC716B">
      <w:pPr>
        <w:pStyle w:val="Nagwek1"/>
        <w:spacing w:before="0" w:beforeAutospacing="0" w:after="0"/>
        <w:jc w:val="center"/>
        <w:rPr>
          <w:color w:val="auto"/>
        </w:rPr>
      </w:pPr>
    </w:p>
    <w:p w:rsidR="009236C3" w:rsidRPr="008F184A" w:rsidRDefault="009236C3" w:rsidP="00EC716B">
      <w:pPr>
        <w:pStyle w:val="Nagwek1"/>
        <w:spacing w:before="0" w:beforeAutospacing="0" w:after="0"/>
        <w:jc w:val="center"/>
        <w:rPr>
          <w:color w:val="auto"/>
        </w:rPr>
      </w:pPr>
    </w:p>
    <w:p w:rsidR="009236C3" w:rsidRPr="008F184A" w:rsidRDefault="009236C3" w:rsidP="00EC716B">
      <w:pPr>
        <w:pStyle w:val="Nagwek1"/>
        <w:spacing w:before="0" w:beforeAutospacing="0" w:after="0"/>
        <w:jc w:val="center"/>
        <w:rPr>
          <w:color w:val="auto"/>
        </w:rPr>
      </w:pPr>
    </w:p>
    <w:p w:rsidR="009236C3" w:rsidRPr="008F184A" w:rsidRDefault="009236C3" w:rsidP="00AC6861">
      <w:pPr>
        <w:pStyle w:val="Nagwek1"/>
        <w:spacing w:before="0" w:beforeAutospacing="0" w:after="0" w:line="276" w:lineRule="auto"/>
        <w:jc w:val="center"/>
        <w:rPr>
          <w:color w:val="auto"/>
          <w:sz w:val="72"/>
          <w:szCs w:val="72"/>
        </w:rPr>
      </w:pPr>
      <w:bookmarkStart w:id="5" w:name="_Toc114162911"/>
      <w:r w:rsidRPr="008F184A">
        <w:rPr>
          <w:color w:val="auto"/>
          <w:sz w:val="72"/>
          <w:szCs w:val="72"/>
        </w:rPr>
        <w:t>PLANY DZIAŁAŃ WYCHOWAWCZYCH DLA KLAS I-VII</w:t>
      </w:r>
      <w:r w:rsidR="009C01C7" w:rsidRPr="008F184A">
        <w:rPr>
          <w:color w:val="auto"/>
          <w:sz w:val="72"/>
          <w:szCs w:val="72"/>
        </w:rPr>
        <w:t>I</w:t>
      </w:r>
      <w:bookmarkEnd w:id="5"/>
    </w:p>
    <w:p w:rsidR="003B3E72" w:rsidRPr="008F184A" w:rsidRDefault="008B1C7D" w:rsidP="003B3E72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8F184A">
        <w:rPr>
          <w:rFonts w:ascii="Times New Roman" w:hAnsi="Times New Roman"/>
          <w:sz w:val="72"/>
          <w:szCs w:val="72"/>
        </w:rPr>
        <w:br w:type="page"/>
      </w:r>
      <w:bookmarkStart w:id="6" w:name="_Toc114162912"/>
      <w:r w:rsidR="003B3E72"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WYCHOWAWCZEJ DLA KLASY I a</w:t>
      </w:r>
      <w:bookmarkEnd w:id="6"/>
    </w:p>
    <w:p w:rsidR="002F4D07" w:rsidRPr="008F184A" w:rsidRDefault="003B3E72" w:rsidP="002F4D07">
      <w:pPr>
        <w:jc w:val="center"/>
        <w:rPr>
          <w:rFonts w:ascii="Times New Roman" w:hAnsi="Times New Roman"/>
          <w:b/>
        </w:rPr>
      </w:pPr>
      <w:r w:rsidRPr="008F184A">
        <w:rPr>
          <w:rFonts w:ascii="Times New Roman" w:hAnsi="Times New Roman"/>
          <w:b/>
          <w:sz w:val="32"/>
          <w:szCs w:val="32"/>
        </w:rPr>
        <w:t xml:space="preserve">ROK SZKOLNY </w:t>
      </w:r>
      <w:r w:rsidR="002F4D07" w:rsidRPr="008F184A">
        <w:rPr>
          <w:rFonts w:ascii="Times New Roman" w:hAnsi="Times New Roman"/>
          <w:b/>
          <w:sz w:val="32"/>
          <w:szCs w:val="32"/>
        </w:rPr>
        <w:t>2022/2023</w:t>
      </w:r>
    </w:p>
    <w:p w:rsidR="002F4D07" w:rsidRPr="008F184A" w:rsidRDefault="002F4D07" w:rsidP="00DF6BA3">
      <w:pPr>
        <w:jc w:val="center"/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096"/>
        <w:gridCol w:w="5670"/>
      </w:tblGrid>
      <w:tr w:rsidR="0068591E" w:rsidRPr="008F184A" w:rsidTr="00AC51BC"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1E" w:rsidRPr="008F184A" w:rsidRDefault="0068591E" w:rsidP="00DF6BA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1E" w:rsidRPr="008F184A" w:rsidRDefault="0068591E" w:rsidP="00DF6B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1E" w:rsidRPr="008F184A" w:rsidRDefault="0068591E" w:rsidP="00DF6B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rodzicami (terminy i tematyka spotkań)</w:t>
            </w: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20.09.2022r.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dokumentami regulującymi funkcjonowanie szkoły Statut, WSO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dokumentacją i obsługą dziennika elektronicznego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planu działań wychowawczych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kryteriów oceniania zachowania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i wymaganiami edukacyjnymi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ustalanie wycieczek klasowych </w:t>
            </w: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29.11.2022r.</w:t>
            </w:r>
          </w:p>
          <w:p w:rsidR="0068591E" w:rsidRPr="008F184A" w:rsidRDefault="0068591E" w:rsidP="00DF6BA3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 i zachowaniu– konsultacje indywidualne</w:t>
            </w:r>
          </w:p>
          <w:p w:rsidR="0068591E" w:rsidRPr="008F184A" w:rsidRDefault="0068591E" w:rsidP="00DF6BA3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31.01.2023r.</w:t>
            </w:r>
          </w:p>
          <w:p w:rsidR="0068591E" w:rsidRPr="008F184A" w:rsidRDefault="0068591E" w:rsidP="00DF6BA3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</w:t>
            </w:r>
          </w:p>
          <w:p w:rsidR="0068591E" w:rsidRPr="008F184A" w:rsidRDefault="0068591E" w:rsidP="00DF6BA3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pomoc w ustalaniu działań mających na celu przezwyciężenie trudności w nauce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35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 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35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wyników klasyfikacji za I półrocze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35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klasy w I półroczu roku szkolnego 2022/2023</w:t>
            </w: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18.04.2023r.</w:t>
            </w:r>
          </w:p>
          <w:p w:rsidR="0068591E" w:rsidRPr="008F184A" w:rsidRDefault="0068591E" w:rsidP="00DF6BA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wyników klasyfikacji</w:t>
            </w:r>
          </w:p>
          <w:p w:rsidR="0068591E" w:rsidRPr="008F184A" w:rsidRDefault="0068591E" w:rsidP="00DF6BA3">
            <w:pPr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działań klasy I a w roku szkolnym 2022/2023</w:t>
            </w:r>
          </w:p>
          <w:p w:rsidR="0068591E" w:rsidRPr="008F184A" w:rsidRDefault="0068591E" w:rsidP="00DF6BA3">
            <w:pPr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informacji dotyczących uroczystego zakończenia roku szkolnego</w:t>
            </w:r>
          </w:p>
          <w:p w:rsidR="0068591E" w:rsidRPr="008F184A" w:rsidRDefault="0068591E" w:rsidP="00DF6B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08.05.2023r.</w:t>
            </w:r>
          </w:p>
          <w:p w:rsidR="0068591E" w:rsidRPr="008F184A" w:rsidRDefault="0068591E" w:rsidP="00DF6BA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uczniów w</w:t>
            </w:r>
            <w:r w:rsidR="000B0DA0" w:rsidRPr="008F184A">
              <w:rPr>
                <w:rFonts w:ascii="Times New Roman" w:hAnsi="Times New Roman"/>
                <w:sz w:val="24"/>
                <w:szCs w:val="24"/>
              </w:rPr>
              <w:t xml:space="preserve"> nauce (konsultacje indywidualne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86A" w:rsidRPr="008F184A" w:rsidRDefault="003B486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dokumentacja szkolną</w:t>
            </w: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rodziców z funkcjonowaniem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e – Dziennika</w:t>
            </w: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wymaganiami w zakresie obowiązków szkolnych</w:t>
            </w: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dotyczących działań dzieci w szkole</w:t>
            </w: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 działaniach dotyczących imprez szkolnych oraz klasowych (np. balik karnawałowy, Dzień Chłopca i Kobiet)</w:t>
            </w:r>
          </w:p>
          <w:p w:rsidR="0068591E" w:rsidRPr="008F184A" w:rsidRDefault="0068591E" w:rsidP="00DF6BA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ułatwianie rodzicom poznania ich dziecka jako istoty żyjącej w społeczności szkolnej</w:t>
            </w: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rodzicom w trudnych sprawach wychowawczych, np. przez kontakt z Poradnią lub pedagogiem szkolnym</w:t>
            </w: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ścisły kontakt z rodzicami uczniów cudzoziemskich (z Ukrainy)</w:t>
            </w:r>
          </w:p>
          <w:p w:rsidR="0068591E" w:rsidRPr="008F184A" w:rsidRDefault="0068591E" w:rsidP="00DF6BA3">
            <w:pPr>
              <w:spacing w:before="100" w:beforeAutospacing="1"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umożliwienie podjęcia działań wspierających dziecko w osiąganiu postępów w nauce</w:t>
            </w:r>
          </w:p>
          <w:p w:rsidR="0068591E" w:rsidRPr="008F184A" w:rsidRDefault="0068591E" w:rsidP="00DF6BA3">
            <w:pPr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przedstawianie rodzicom uczniów ważnych i aktualnych tematów związanych z życiem dziecka (np. problemy grupy rówieśniczej, świat Internetu itp.) – według potrzeb</w:t>
            </w:r>
          </w:p>
          <w:p w:rsidR="0068591E" w:rsidRPr="008F184A" w:rsidRDefault="0068591E" w:rsidP="00DF6BA3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1E" w:rsidRPr="008F184A" w:rsidTr="00AC51BC">
        <w:trPr>
          <w:trHeight w:val="1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 klasowe</w:t>
            </w:r>
          </w:p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Wycieczki klasowe zgodnie </w:t>
            </w:r>
            <w:r w:rsidR="00DF6BA3" w:rsidRPr="008F184A">
              <w:rPr>
                <w:rFonts w:ascii="Times New Roman" w:hAnsi="Times New Roman"/>
                <w:sz w:val="24"/>
                <w:szCs w:val="24"/>
              </w:rPr>
              <w:t xml:space="preserve">z ustaleniami podjętymi podczas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zajęć</w:t>
            </w:r>
            <w:r w:rsidR="00DF6BA3" w:rsidRPr="008F184A">
              <w:rPr>
                <w:rFonts w:ascii="Times New Roman" w:hAnsi="Times New Roman"/>
                <w:sz w:val="24"/>
                <w:szCs w:val="24"/>
              </w:rPr>
              <w:t xml:space="preserve"> z wychowawcą oraz spotkań z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rodzicami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celem wycieczek szkolnych jest zacieśnianie kontaktów koleżeńskich w klasie, nabywanie nowych doświadczeń i wiadomości oraz kształcenie samodzielności</w:t>
            </w: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Dzień Chłopca </w:t>
            </w:r>
          </w:p>
          <w:p w:rsidR="0068591E" w:rsidRPr="008F184A" w:rsidRDefault="0068591E" w:rsidP="00DF6BA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Andrzejki </w:t>
            </w:r>
          </w:p>
          <w:p w:rsidR="0068591E" w:rsidRPr="008F184A" w:rsidRDefault="0068591E" w:rsidP="00DF6BA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Dzień z Patronem w ramach zajęć z wychowawcą</w:t>
            </w:r>
          </w:p>
          <w:p w:rsidR="0068591E" w:rsidRPr="008F184A" w:rsidRDefault="0068591E" w:rsidP="00DF6BA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Wigilia klasowa</w:t>
            </w:r>
          </w:p>
          <w:p w:rsidR="0068591E" w:rsidRPr="008F184A" w:rsidRDefault="0068591E" w:rsidP="00DF6BA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Bal przebierańców</w:t>
            </w:r>
          </w:p>
          <w:p w:rsidR="0068591E" w:rsidRPr="008F184A" w:rsidRDefault="0068591E" w:rsidP="00DF6BA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Dzień Kobiet</w:t>
            </w: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 imprez klasowych:</w:t>
            </w:r>
          </w:p>
          <w:p w:rsidR="0068591E" w:rsidRPr="008F184A" w:rsidRDefault="0068591E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</w:t>
            </w:r>
          </w:p>
          <w:p w:rsidR="0068591E" w:rsidRPr="008F184A" w:rsidRDefault="0068591E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wykształcenie postaw koleżeńskich</w:t>
            </w:r>
          </w:p>
          <w:p w:rsidR="0068591E" w:rsidRPr="008F184A" w:rsidRDefault="0068591E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dostrzeganie potrzeb własnych i innych</w:t>
            </w:r>
          </w:p>
          <w:p w:rsidR="0068591E" w:rsidRPr="008F184A" w:rsidRDefault="0068591E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zwyczajów świątecznych swego regionu i kraju</w:t>
            </w:r>
          </w:p>
          <w:p w:rsidR="0068591E" w:rsidRPr="008F184A" w:rsidRDefault="0068591E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grupy</w:t>
            </w:r>
          </w:p>
          <w:p w:rsidR="0068591E" w:rsidRPr="008F184A" w:rsidRDefault="0068591E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komunikatywności</w:t>
            </w: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D525D2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Udział w życiu szkoły</w:t>
            </w:r>
          </w:p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uroczystościach szkolnych: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01.09.2022r. – Rozpoczęcie roku szkolnego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09. 2022r. - Sprzątanie Świata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14.10.2022r. – Dzień Edukacji Narodowej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10.11.2022r. – Święto Odzyskania Niepodległości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21.11.2022r. – Światowy Dzień Życzliwości i</w:t>
            </w:r>
            <w:r w:rsidR="00DF6BA3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Pozdrowień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06.12.2022r. – Mikołajki 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22.12.2022r. – Spotkanie przy choince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01/02.2023r. – Pasowanie na czytelnika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14.02.2023r. – Dzień Bezpiecznego Internetu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21.02.2023r. – Międzynarodowy Dzień Języka Ojczystego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24.02.2023r. – Festiwal Kultury Polskiej – dzień otwarty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21.03.2023r. – Dzień Wiosny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02.04.2023r. – Światowy Dzień Świadomości Autyzmu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24.04.2023r. – Międzynarodowy Dzień Ziemi 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23.04.2023r. – Dzień Języka Angielskiego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31.04.2023r. – Rocznica Konstytucji 3 Maja. Dzień Flagi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15.05.2023r. – Międzynarodowy Dzień Rodziny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01.06.2023r. –Dzień Dziecka i  Dzień Sportu</w:t>
            </w:r>
          </w:p>
          <w:p w:rsidR="0068591E" w:rsidRPr="008F184A" w:rsidRDefault="0068591E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23.06.2023r. – Uroczyste zakończenie roku szkolnego</w:t>
            </w:r>
          </w:p>
          <w:p w:rsidR="0068591E" w:rsidRPr="008F184A" w:rsidRDefault="0068591E" w:rsidP="00DF6BA3">
            <w:pPr>
              <w:spacing w:before="100" w:beforeAutospacing="1" w:after="0" w:line="240" w:lineRule="auto"/>
              <w:ind w:left="7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Imprezy kulturalne: </w:t>
            </w:r>
          </w:p>
          <w:p w:rsidR="0068591E" w:rsidRPr="008F184A" w:rsidRDefault="0068591E" w:rsidP="00DF6BA3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przedstawienia teatralne w szkole, </w:t>
            </w:r>
          </w:p>
          <w:p w:rsidR="0068591E" w:rsidRPr="008F184A" w:rsidRDefault="0068591E" w:rsidP="00DF6BA3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wyjazdy na przedstawienia teatralne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imprez szkolnych:</w:t>
            </w:r>
          </w:p>
          <w:p w:rsidR="0068591E" w:rsidRPr="008F184A" w:rsidRDefault="0068591E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ukulturalnianie uczniów podczas audycji umuzykalniających i teatralnych</w:t>
            </w:r>
          </w:p>
          <w:p w:rsidR="0068591E" w:rsidRPr="008F184A" w:rsidRDefault="0068591E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doświadczeń w odbiorze różnych form kultury</w:t>
            </w:r>
          </w:p>
          <w:p w:rsidR="0068591E" w:rsidRPr="008F184A" w:rsidRDefault="0068591E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agresji, paleniu papierosów i piciu alkoholu</w:t>
            </w:r>
          </w:p>
          <w:p w:rsidR="0068591E" w:rsidRPr="008F184A" w:rsidRDefault="0068591E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szacunku dla tradycji naszego regionu</w:t>
            </w:r>
          </w:p>
          <w:p w:rsidR="0068591E" w:rsidRPr="008F184A" w:rsidRDefault="0068591E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umiejętność wybiórczego korzystania z mediów,</w:t>
            </w:r>
          </w:p>
          <w:p w:rsidR="0068591E" w:rsidRPr="008F184A" w:rsidRDefault="0068591E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wprawy w wyszukiwaniu materiałów na określony temat</w:t>
            </w:r>
          </w:p>
          <w:p w:rsidR="0068591E" w:rsidRPr="008F184A" w:rsidRDefault="0068591E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uwrażliwianie uczniów na potrzeby innych ludzi, zwierząt</w:t>
            </w: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D525D2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Organizacja zespołu klasowego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dokumentami regulującymi funkcjonowanie szkoły: WSO, regulaminem zachowania się na przerwach, regulaminem oceniania zachowania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samorządu klasowego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samorządności uczniów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dyżurów klasowych i przydział stałych prac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sali lekcyjnej: kąciki zainteresowań, dekoracja klasy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Podsumowywanie pracy i ocena wywiązywania się z</w:t>
            </w:r>
            <w:r w:rsidR="00DF6BA3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powierzonych funkcji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umiejętności krytycznej oceny postępowania własnego i innych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Udzielanie pochwał i nagan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dokumentacja szkolną</w:t>
            </w:r>
          </w:p>
          <w:p w:rsidR="0068591E" w:rsidRPr="008F184A" w:rsidRDefault="0068591E" w:rsidP="00DF6BA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kryteriami ustalania ocen z zachowania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przestrzegania zasad życia i działania zbiorowego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pogłębianie poczucia więzi między członkami zespołu klasowego 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odpowiedzialności zespołowej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kształtowanie postawy współgospodarza klasy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i szkoły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okazywania uczuć pozytywnych i opanowywania negatywnych</w:t>
            </w: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D525D2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profilaktyczne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E27D34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Spotkanie z policjantem, udział w programie „Klub Bezpiecznego Puchatka”</w:t>
            </w:r>
          </w:p>
          <w:p w:rsidR="0068591E" w:rsidRPr="008F184A" w:rsidRDefault="0068591E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sprzątaniu świata, aktywne uczestniczenie w konkursie zbierania surowców wtórnych</w:t>
            </w:r>
          </w:p>
          <w:p w:rsidR="0068591E" w:rsidRPr="008F184A" w:rsidRDefault="0068591E" w:rsidP="00DF6BA3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Wyjazdy na krytą pływalnię, na lodowisko</w:t>
            </w:r>
          </w:p>
          <w:p w:rsidR="0068591E" w:rsidRPr="008F184A" w:rsidRDefault="0068591E" w:rsidP="00DF6BA3">
            <w:pPr>
              <w:tabs>
                <w:tab w:val="left" w:pos="5130"/>
              </w:tabs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tabs>
                <w:tab w:val="left" w:pos="513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przestrzegania przepisów ruchu drogowego</w:t>
            </w:r>
          </w:p>
          <w:p w:rsidR="0068591E" w:rsidRPr="008F184A" w:rsidRDefault="0068591E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nawyku przestrzegania przepisów bezpieczeństwa w klasie, na przerwie, podczas zajęć fizycznych oraz w kontaktach z nieznajomymi (ograniczanie zaufania)</w:t>
            </w:r>
          </w:p>
          <w:p w:rsidR="0068591E" w:rsidRPr="008F184A" w:rsidRDefault="0068591E" w:rsidP="00DF6BA3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odpowiedniej postawy w sytuacjach zagrożenia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2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wyrabianie nawyków ekologicznych</w:t>
            </w:r>
          </w:p>
          <w:p w:rsidR="0068591E" w:rsidRPr="008F184A" w:rsidRDefault="0068591E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organizowania czasu wolnego w sposób ciekawy i wartościowy</w:t>
            </w:r>
          </w:p>
          <w:p w:rsidR="0068591E" w:rsidRPr="008F184A" w:rsidRDefault="0068591E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budzenie potrzeby czynnego wypoczynku</w:t>
            </w:r>
          </w:p>
          <w:p w:rsidR="0068591E" w:rsidRPr="008F184A" w:rsidRDefault="0068591E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zasad udzielania pierwszej pomocy</w:t>
            </w:r>
          </w:p>
          <w:p w:rsidR="0068591E" w:rsidRPr="008F184A" w:rsidRDefault="0068591E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posługiwania się telefonami alarmowymi oraz wiarygodnego przekazywania wiadomości</w:t>
            </w: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D525D2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Działania z zakresu doradztwa  zawodowego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E27D34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zawodów swoich rodziców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Poznanie różnych ciekawych zawodów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Poznanie zdolności i zainteresowań uczniów</w:t>
            </w:r>
          </w:p>
          <w:p w:rsidR="0068591E" w:rsidRPr="008F184A" w:rsidRDefault="0068591E" w:rsidP="00DF6BA3">
            <w:pPr>
              <w:pStyle w:val="Default"/>
              <w:widowControl w:val="0"/>
              <w:numPr>
                <w:ilvl w:val="0"/>
                <w:numId w:val="52"/>
              </w:numPr>
              <w:autoSpaceDN w:val="0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Odgrywanie różnych ról zawodowych w zabawie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pStyle w:val="Akapitzlist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doskonalenie umiejętności wypowiadania się na temat pracy zawodowej swoich rodziców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dostrzegania korzyści płynących z pracy ludzkiej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doceniania pracy ludzi dorosłych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rozwijania swoich zainteresowań</w:t>
            </w: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C01C7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Rozwijanie kompetencji czytelniczych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Współpraca z biblioteką szkolną i publiczną</w:t>
            </w:r>
          </w:p>
          <w:p w:rsidR="0068591E" w:rsidRPr="008F184A" w:rsidRDefault="0068591E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Klasowy konkurs pięknego czytania</w:t>
            </w:r>
          </w:p>
          <w:p w:rsidR="0068591E" w:rsidRPr="008F184A" w:rsidRDefault="0068591E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Konkurs Recytatorski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kompetencji czytelniczych</w:t>
            </w:r>
          </w:p>
          <w:p w:rsidR="0068591E" w:rsidRPr="008F184A" w:rsidRDefault="0068591E" w:rsidP="00DF6BA3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rozbudzenie w uczniach chęci samodzielnego sięgania po książkę</w:t>
            </w:r>
          </w:p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C01C7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Udział w akcjach charytatywnych organizowanych przez SU lub SKW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pStyle w:val="Akapitzlist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uwrażliwienie dzieci na potrzeby człowieka cierpiącego, oczekującego pomocy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pozytywnych postaw dzieci wobec zwierząt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integracja środowiska</w:t>
            </w: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E27D34">
            <w:pPr>
              <w:pStyle w:val="Akapitzlist"/>
              <w:numPr>
                <w:ilvl w:val="0"/>
                <w:numId w:val="8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Rozbudzanie i kształtowanie uczuć oraz postaw patriotycznych i obywatelskich ucznió</w:t>
            </w:r>
            <w:r w:rsidR="009C01C7"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Nauka hymnu i symboli narodowych</w:t>
            </w:r>
          </w:p>
          <w:p w:rsidR="0068591E" w:rsidRPr="008F184A" w:rsidRDefault="0068591E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Udział w uroczystościach szkolnych promujących patriotyzm</w:t>
            </w:r>
          </w:p>
          <w:p w:rsidR="0068591E" w:rsidRPr="008F184A" w:rsidRDefault="0068591E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Poznanie miejscowości oraz tradycji i zwyczajów lokalnych</w:t>
            </w:r>
          </w:p>
          <w:p w:rsidR="0068591E" w:rsidRPr="008F184A" w:rsidRDefault="0068591E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sylwetką H. M. Góreckiego i nauka hymnu szkoły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50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szacunku wobec symboli szkolnych – hymn, sztandar szkoły oraz symboli narodowych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postawy patriotycznej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właściwych zachowań podczas obchodów świąt narodowych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5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budzenie poczucia przynależności do społeczności lokalnej</w:t>
            </w:r>
          </w:p>
        </w:tc>
      </w:tr>
      <w:tr w:rsidR="0068591E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Realizacja programów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Program dla szkół.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szczotkowania zębów środkami fluorkowymi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Akademia Bezpiecznego Puchatka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Realizacja wybranych zadań Programu: „Szkoła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Myślenia Pozytywnego”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uczniów do zrozumienia konieczności spożywania drugiego śniadania w szkole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promowanie wśród uczniów zdrowej diety bogatej w warzywa i owoce oraz mleko</w:t>
            </w:r>
          </w:p>
          <w:p w:rsidR="0068591E" w:rsidRPr="008F184A" w:rsidRDefault="0068591E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kształtowanie właściwych nawyków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higienicznych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napToGrid w:val="0"/>
              <w:spacing w:before="0" w:after="0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184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skupienie się na tematyce bezpieczeństwa w czterech obszarach aktywności dziecka: na drodze, w domu, szkole oraz w Internecie</w:t>
            </w:r>
          </w:p>
          <w:p w:rsidR="0068591E" w:rsidRPr="008F184A" w:rsidRDefault="0068591E" w:rsidP="00DF6BA3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wyrabianie w uczniach umiejętności rozpoznawania i nazywania emocji im towarzyszących</w:t>
            </w:r>
          </w:p>
        </w:tc>
      </w:tr>
      <w:tr w:rsidR="0068591E" w:rsidRPr="008F184A" w:rsidTr="00AC51BC">
        <w:trPr>
          <w:trHeight w:val="1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E27D34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Tematyka zajęć z wychowawcą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591E" w:rsidRPr="008F184A" w:rsidRDefault="0068591E" w:rsidP="00DF6BA3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 bieżąco według aktualnych potrzeb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1E" w:rsidRPr="008F184A" w:rsidRDefault="0068591E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2F4D07" w:rsidRPr="008F184A" w:rsidRDefault="002F4D07" w:rsidP="002F4D07">
      <w:pPr>
        <w:spacing w:after="0"/>
        <w:jc w:val="right"/>
        <w:rPr>
          <w:rFonts w:ascii="Times New Roman" w:hAnsi="Times New Roman"/>
          <w:i/>
        </w:rPr>
      </w:pPr>
    </w:p>
    <w:p w:rsidR="00FF3C50" w:rsidRPr="008F184A" w:rsidRDefault="00FF3C50" w:rsidP="0099584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2F4D07" w:rsidRPr="008F184A" w:rsidRDefault="002F4D07" w:rsidP="0099584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Opracowała:</w:t>
      </w:r>
    </w:p>
    <w:p w:rsidR="002F4D07" w:rsidRPr="008F184A" w:rsidRDefault="002F4D07" w:rsidP="002F4D07">
      <w:pPr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mgr Iwona Kwiatoń</w:t>
      </w:r>
    </w:p>
    <w:p w:rsidR="002F4D07" w:rsidRPr="008F184A" w:rsidRDefault="002F4D07" w:rsidP="002F4D07">
      <w:pPr>
        <w:rPr>
          <w:rFonts w:ascii="Times New Roman" w:hAnsi="Times New Roman"/>
          <w:i/>
        </w:rPr>
      </w:pPr>
      <w:r w:rsidRPr="008F184A">
        <w:rPr>
          <w:rFonts w:ascii="Times New Roman" w:hAnsi="Times New Roman"/>
          <w:i/>
        </w:rPr>
        <w:br w:type="page"/>
      </w:r>
    </w:p>
    <w:p w:rsidR="002F4D07" w:rsidRPr="008F184A" w:rsidRDefault="002F4D07" w:rsidP="002F4D07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7" w:name="_Toc114162913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WYCHOWAWCZEJ DLA KLASY I b</w:t>
      </w:r>
      <w:bookmarkEnd w:id="7"/>
    </w:p>
    <w:p w:rsidR="002F4D07" w:rsidRPr="008F184A" w:rsidRDefault="002F4D07" w:rsidP="00B93A7C">
      <w:pPr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2F4D07" w:rsidRPr="008F184A" w:rsidRDefault="002F4D07" w:rsidP="002F4D07">
      <w:pPr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237"/>
        <w:gridCol w:w="5529"/>
      </w:tblGrid>
      <w:tr w:rsidR="0099584A" w:rsidRPr="008F184A" w:rsidTr="00AC51BC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4A" w:rsidRPr="008F184A" w:rsidRDefault="0099584A" w:rsidP="00AC51B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4A" w:rsidRPr="008F184A" w:rsidRDefault="0099584A" w:rsidP="00DF6B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4A" w:rsidRPr="008F184A" w:rsidRDefault="0099584A" w:rsidP="00DF6B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99584A" w:rsidRPr="008F184A" w:rsidRDefault="0099584A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rodzicami (terminy i tematyka spotkań)</w:t>
            </w: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20.09.2022r.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dokumentami regulującymi funkcjonowanie szkoły Statut, WSO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dokumentacją i obsługą dziennika elektronicznego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planu działań wychowawczych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kryteriów oceniania zachowania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i wymaganiami edukacyjnymi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ustalanie wycieczek klasowych </w:t>
            </w:r>
          </w:p>
          <w:p w:rsidR="0099584A" w:rsidRPr="008F184A" w:rsidRDefault="0099584A" w:rsidP="00DF6B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29.11.2022r.</w:t>
            </w:r>
          </w:p>
          <w:p w:rsidR="0099584A" w:rsidRPr="008F184A" w:rsidRDefault="0099584A" w:rsidP="00DF6BA3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 i zachowaniu– konsultacje indywidualne</w:t>
            </w:r>
          </w:p>
          <w:p w:rsidR="0099584A" w:rsidRPr="008F184A" w:rsidRDefault="0099584A" w:rsidP="00DF6BA3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31.01.2023r.</w:t>
            </w:r>
          </w:p>
          <w:p w:rsidR="0099584A" w:rsidRPr="008F184A" w:rsidRDefault="0099584A" w:rsidP="00DF6BA3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</w:t>
            </w:r>
          </w:p>
          <w:p w:rsidR="0099584A" w:rsidRPr="008F184A" w:rsidRDefault="0099584A" w:rsidP="00DF6BA3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w ustalaniu działań mających na celu przezwyciężenie trudności w nauce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35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pedagogizacja rodziców 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35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wyników klasyfikacji za I półrocze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35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klasy w I półroczu roku szkolnego 2022/2023</w:t>
            </w: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18.04.2023r.</w:t>
            </w:r>
          </w:p>
          <w:p w:rsidR="0099584A" w:rsidRPr="008F184A" w:rsidRDefault="0099584A" w:rsidP="00DF6BA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wyników klasyfikacji</w:t>
            </w:r>
          </w:p>
          <w:p w:rsidR="0099584A" w:rsidRPr="008F184A" w:rsidRDefault="0099584A" w:rsidP="00DF6BA3">
            <w:pPr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działań klasy I b w roku szkolnym 2022/2023</w:t>
            </w:r>
          </w:p>
          <w:p w:rsidR="0099584A" w:rsidRPr="008F184A" w:rsidRDefault="0099584A" w:rsidP="00DF6BA3">
            <w:pPr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informacji dotyczących uroczystego zakończenia roku szkolnego</w:t>
            </w:r>
          </w:p>
          <w:p w:rsidR="0099584A" w:rsidRPr="008F184A" w:rsidRDefault="0099584A" w:rsidP="00DF6B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08.05.2023r.</w:t>
            </w:r>
          </w:p>
          <w:p w:rsidR="0099584A" w:rsidRPr="008F184A" w:rsidRDefault="0099584A" w:rsidP="00E27D34">
            <w:pPr>
              <w:pStyle w:val="Akapitzlist"/>
              <w:numPr>
                <w:ilvl w:val="0"/>
                <w:numId w:val="120"/>
              </w:num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omawianie postępów uczniów w nauce (konsultacje indywidualne)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dokumentacja szkolną</w:t>
            </w:r>
          </w:p>
          <w:p w:rsidR="0099584A" w:rsidRPr="008F184A" w:rsidRDefault="0099584A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rodziców z funkcjonowaniem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e – Dziennika</w:t>
            </w:r>
          </w:p>
          <w:p w:rsidR="0099584A" w:rsidRPr="008F184A" w:rsidRDefault="0099584A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wymaganiami w</w:t>
            </w:r>
            <w:r w:rsidR="00DF6BA3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zakresie obowiązków szkolnych</w:t>
            </w:r>
          </w:p>
          <w:p w:rsidR="0099584A" w:rsidRPr="008F184A" w:rsidRDefault="0099584A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dotyczących działań dzieci w szkole</w:t>
            </w:r>
          </w:p>
          <w:p w:rsidR="0099584A" w:rsidRPr="008F184A" w:rsidRDefault="0099584A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 działaniach dotyczących imprez szkolnych oraz klasowych (np. balik karnawałowy, Dzień Chłopca i</w:t>
            </w:r>
            <w:r w:rsidR="00DF6BA3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Kobiet)</w:t>
            </w:r>
          </w:p>
          <w:p w:rsidR="0099584A" w:rsidRPr="008F184A" w:rsidRDefault="0099584A" w:rsidP="00DF6BA3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ułatwianie rodzicom poznania ich dziecka jako istoty żyjącej w społeczności szkolnej</w:t>
            </w:r>
          </w:p>
          <w:p w:rsidR="0099584A" w:rsidRPr="008F184A" w:rsidRDefault="0099584A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rodzicom w trudnych sprawach wychowawczych, np. przez kontakt z Poradnią lub pedagogiem szkolnym</w:t>
            </w:r>
          </w:p>
          <w:p w:rsidR="0099584A" w:rsidRPr="008F184A" w:rsidRDefault="0099584A" w:rsidP="00DF6BA3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ścisły kontakt z rodzicami uczniów cudzoziemskich (z Ukrainy)</w:t>
            </w:r>
          </w:p>
          <w:p w:rsidR="0099584A" w:rsidRPr="008F184A" w:rsidRDefault="0099584A" w:rsidP="00DF6BA3">
            <w:pPr>
              <w:suppressAutoHyphens/>
              <w:spacing w:after="0"/>
              <w:ind w:left="7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uppressAutoHyphens/>
              <w:spacing w:after="0"/>
              <w:ind w:left="7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umożliwienie podjęcia działań wspierających dziecko w osiąganiu postępów w nauce</w:t>
            </w:r>
          </w:p>
          <w:p w:rsidR="0099584A" w:rsidRPr="008F184A" w:rsidRDefault="0099584A" w:rsidP="00DF6BA3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przedstawianie rodzicom uczniów ważnych i aktualnych tematów związanych z życiem dziecka (np. problemy grupy rówieśniczej, świat Internetu itp.) – według potrzeb</w:t>
            </w:r>
          </w:p>
          <w:p w:rsidR="0099584A" w:rsidRPr="008F184A" w:rsidRDefault="0099584A" w:rsidP="00E27D34">
            <w:pPr>
              <w:pStyle w:val="Akapitzlist"/>
              <w:numPr>
                <w:ilvl w:val="0"/>
                <w:numId w:val="1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udzielanie szczegółowych informacji na temat zachowania i postępów w nauce uczniów</w:t>
            </w:r>
          </w:p>
        </w:tc>
      </w:tr>
      <w:tr w:rsidR="0099584A" w:rsidRPr="008F184A" w:rsidTr="00AC51BC">
        <w:trPr>
          <w:trHeight w:val="1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 klasowe</w:t>
            </w:r>
          </w:p>
          <w:p w:rsidR="0099584A" w:rsidRPr="008F184A" w:rsidRDefault="0099584A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Wycieczki klasowe zgodnie z ustaleniami podjętymi podczas zajęć</w:t>
            </w:r>
            <w:r w:rsidR="00DF6BA3" w:rsidRPr="008F1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z wychowawcą oraz spotkań z</w:t>
            </w:r>
            <w:r w:rsidR="00DF6BA3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rodzicami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celem wycieczek szkolnych jest zacieśnianie kontaktów koleżeńskich w klasie, nabywanie nowych doświadczeń i wiadomości oraz kształcenie samodzielności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99584A" w:rsidRPr="008F184A" w:rsidRDefault="0099584A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Dzień Chłopca </w:t>
            </w:r>
          </w:p>
          <w:p w:rsidR="0099584A" w:rsidRPr="008F184A" w:rsidRDefault="0099584A" w:rsidP="00DF6BA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Andrzejki </w:t>
            </w:r>
          </w:p>
          <w:p w:rsidR="0099584A" w:rsidRPr="008F184A" w:rsidRDefault="0099584A" w:rsidP="00DF6BA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Dzień z Patronem w ramach zajęć z wychowawcą</w:t>
            </w:r>
          </w:p>
          <w:p w:rsidR="0099584A" w:rsidRPr="008F184A" w:rsidRDefault="0099584A" w:rsidP="00DF6BA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Wigilia klasowa</w:t>
            </w:r>
          </w:p>
          <w:p w:rsidR="0099584A" w:rsidRPr="008F184A" w:rsidRDefault="0099584A" w:rsidP="00DF6BA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Bal przebierańców</w:t>
            </w:r>
          </w:p>
          <w:p w:rsidR="0099584A" w:rsidRPr="008F184A" w:rsidRDefault="0099584A" w:rsidP="00DF6BA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Dzień Kobiet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A" w:rsidRPr="008F184A" w:rsidRDefault="003B486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 imprez klasowych:</w:t>
            </w:r>
          </w:p>
          <w:p w:rsidR="0099584A" w:rsidRPr="008F184A" w:rsidRDefault="0099584A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</w:t>
            </w:r>
          </w:p>
          <w:p w:rsidR="0099584A" w:rsidRPr="008F184A" w:rsidRDefault="0099584A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wykształcenie postaw koleżeńskich</w:t>
            </w:r>
          </w:p>
          <w:p w:rsidR="0099584A" w:rsidRPr="008F184A" w:rsidRDefault="0099584A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dostrzeganie potrzeb własnych i innych</w:t>
            </w:r>
          </w:p>
          <w:p w:rsidR="0099584A" w:rsidRPr="008F184A" w:rsidRDefault="0099584A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zwyczajów świątecznych swego regionu i kraju</w:t>
            </w:r>
          </w:p>
          <w:p w:rsidR="0099584A" w:rsidRPr="008F184A" w:rsidRDefault="0099584A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grupy</w:t>
            </w:r>
          </w:p>
          <w:p w:rsidR="0099584A" w:rsidRPr="008F184A" w:rsidRDefault="0099584A" w:rsidP="00DF6BA3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komunikatywności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 w życiu szkoły</w:t>
            </w:r>
          </w:p>
          <w:p w:rsidR="0099584A" w:rsidRPr="008F184A" w:rsidRDefault="0099584A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uroczystościach szkolnych: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01.09.2022r. – Rozpoczęcie roku szkolnego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09.2022r. - Sprzątanie Świata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14.10.2022r. – Dzień Edukacji Narodowej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10.11.2022r. – Święto Odzyskania Niepodległości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21.11.2022r. – Światowy Dzień Życzliwości i Pozdrowień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06.12.2022r. – Mikołajki 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22.12.2022r. – Spotkanie przy choince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01/02.2023r. – Pasowanie na czytelnika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14.02.2023r. – Dzień Bezpiecznego Internetu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21.02.2023r. – Międzynarodowy Dzień Języka Ojczystego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24.02.2023r. – Festiwal Kultury Polskiej – dzień otwarty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21.03.2023r. – Dzień Wiosny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02.04.2023r. – Światowy Dzień Świadomości Autyzmu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24.04.2023r. – Międzynarodowy Dzień Ziemi 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23.04.2023r. – Dzień Języka Angielskiego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31.04.2023r. – Rocznica Konstytucji 3 Maja. Dzień Flagi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15.05.2023r. – Międzynarodowy Dzień Rodziny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01.06.2023r. –Dzień Dziecka i  Dzień Sportu</w:t>
            </w:r>
          </w:p>
          <w:p w:rsidR="0099584A" w:rsidRPr="008F184A" w:rsidRDefault="0099584A" w:rsidP="00DF6BA3">
            <w:pPr>
              <w:numPr>
                <w:ilvl w:val="0"/>
                <w:numId w:val="4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23.06.2023r. – Uroczyste zakończenie roku szkolnego</w:t>
            </w: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Imprezy kulturalne: </w:t>
            </w:r>
          </w:p>
          <w:p w:rsidR="0099584A" w:rsidRPr="008F184A" w:rsidRDefault="0099584A" w:rsidP="00DF6BA3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przedstawienia teatralne w szkole </w:t>
            </w:r>
          </w:p>
          <w:p w:rsidR="0099584A" w:rsidRPr="008F184A" w:rsidRDefault="0099584A" w:rsidP="00DF6BA3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 na przedstawienia teatralne do RCK w Rydułtowach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imprez szkolnych:</w:t>
            </w:r>
          </w:p>
          <w:p w:rsidR="0099584A" w:rsidRPr="008F184A" w:rsidRDefault="0099584A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ukulturalnianie uczniów podczas audycji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umuzykalniających i teatralnych</w:t>
            </w:r>
          </w:p>
          <w:p w:rsidR="0099584A" w:rsidRPr="008F184A" w:rsidRDefault="0099584A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doświadczeń w odbiorze różnych form kultury</w:t>
            </w:r>
          </w:p>
          <w:p w:rsidR="0099584A" w:rsidRPr="008F184A" w:rsidRDefault="0099584A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agresji, niebezpiecznym zachowaniom oraz sięganiu po używki</w:t>
            </w:r>
          </w:p>
          <w:p w:rsidR="0099584A" w:rsidRPr="008F184A" w:rsidRDefault="0099584A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szacunku dla tradycji naszego regionu</w:t>
            </w:r>
          </w:p>
          <w:p w:rsidR="0099584A" w:rsidRPr="008F184A" w:rsidRDefault="0099584A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umiejętność wybiórczego korzystania z mediów</w:t>
            </w:r>
          </w:p>
          <w:p w:rsidR="0099584A" w:rsidRPr="008F184A" w:rsidRDefault="0099584A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wprawy w wyszukiwaniu materiałów na określony temat</w:t>
            </w:r>
          </w:p>
          <w:p w:rsidR="0099584A" w:rsidRPr="008F184A" w:rsidRDefault="0099584A" w:rsidP="00DF6BA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uwrażliwianie uczniów na potrzeby innych ludzi czy zwierząt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Organizacja zespołu klasowego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pStyle w:val="Akapitzlis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A" w:rsidRPr="008F184A" w:rsidRDefault="0099584A" w:rsidP="00E27D34">
            <w:pPr>
              <w:pStyle w:val="Akapitzlist"/>
              <w:numPr>
                <w:ilvl w:val="0"/>
                <w:numId w:val="119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dokumentami regulującymi funkcjonowanie szkoły: WSO, regulaminem zachowania się na przerwach, regulaminem oceniania,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zachowania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samorządu klasowego - rozwijanie samorządności uczniów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dyżurów klasowych i przydział stałych prac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sali lekcyjnej: kąciki zainteresowań, dekoracja klasy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Podsumowywanie pracy i ocena wywiązywania się z powierzonych funkcji oraz kształtowanie umiejętności krytycznej oceny postępowania własnego i innych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Udzielanie pochwał i nagan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pStyle w:val="Akapitzlist"/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pStyle w:val="Akapitzlist"/>
              <w:numPr>
                <w:ilvl w:val="0"/>
                <w:numId w:val="43"/>
              </w:num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 dokumentacja szkolną</w:t>
            </w:r>
          </w:p>
          <w:p w:rsidR="0099584A" w:rsidRPr="008F184A" w:rsidRDefault="0099584A" w:rsidP="00DF6BA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kryteriami ustalania ocen z zachowania</w:t>
            </w:r>
          </w:p>
          <w:p w:rsidR="0099584A" w:rsidRPr="008F184A" w:rsidRDefault="0099584A" w:rsidP="00DF6BA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wdrażanie do przestrzegania zasad życia i działania zbiorowego</w:t>
            </w:r>
          </w:p>
          <w:p w:rsidR="0099584A" w:rsidRPr="008F184A" w:rsidRDefault="0099584A" w:rsidP="00DF6BA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pogłębianie poczucia więzi między członkami zespołu klasowego</w:t>
            </w:r>
          </w:p>
          <w:p w:rsidR="0099584A" w:rsidRPr="008F184A" w:rsidRDefault="0099584A" w:rsidP="00DF6BA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odpowiedzialności zespołowej</w:t>
            </w:r>
          </w:p>
          <w:p w:rsidR="0099584A" w:rsidRPr="008F184A" w:rsidRDefault="0099584A" w:rsidP="00DF6BA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postawy współgospodarza klasy i szkoły</w:t>
            </w:r>
          </w:p>
          <w:p w:rsidR="0099584A" w:rsidRPr="008F184A" w:rsidRDefault="0099584A" w:rsidP="00DF6BA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okazywania uczuć pozytywnych i opanowywania negatywnych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profilaktyczne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E27D34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Spotkanie z policjantem, </w:t>
            </w:r>
          </w:p>
          <w:p w:rsidR="0099584A" w:rsidRPr="008F184A" w:rsidRDefault="0099584A" w:rsidP="00E27D34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„Klub Bezpiecznego Puchatka”</w:t>
            </w: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sprzątaniu świata, aktywne uczestniczenie w konkursie zbierania surowców wtórnych</w:t>
            </w: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Wyjazdy na krytą pływalnię, na lodowisko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przestrzegania przepisów ruchu drogowego</w:t>
            </w: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dobre rady na czas ferii zimowych i wakacji letnich</w:t>
            </w: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nawyku przestrzegania przepisów bezpieczeństwa w klasie, na przerwie, podczas zajęć wychowania fizycznego oraz w</w:t>
            </w:r>
            <w:r w:rsidR="00DF6BA3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kontaktach z nieznajomymi (zasada ograniczonego zaufania)</w:t>
            </w: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odpowiedniej postawy w sytuacjach zagrożenia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2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wyrabianie nawyków ekologicznych</w:t>
            </w: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organizowania czasu wolnego w sposób ciekawy i wartościowy</w:t>
            </w: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budzenie potrzeby czynnego wypoczynku</w:t>
            </w: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zasad udzielania pierwszej pomocy</w:t>
            </w:r>
          </w:p>
          <w:p w:rsidR="0099584A" w:rsidRPr="008F184A" w:rsidRDefault="0099584A" w:rsidP="00DF6BA3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posługiwania się telefonami alarmowymi oraz wiarygodnego przekazywania wiadomości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Działania z zakresu doradztwa  zawodowego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E27D34">
            <w:pPr>
              <w:numPr>
                <w:ilvl w:val="0"/>
                <w:numId w:val="79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zawodów swoich rodziców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Poznanie różnych ciekawych zawodów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Poznanie zdolności i zainteresowań uczniów</w:t>
            </w:r>
          </w:p>
          <w:p w:rsidR="0099584A" w:rsidRPr="008F184A" w:rsidRDefault="0099584A" w:rsidP="00DF6BA3">
            <w:pPr>
              <w:pStyle w:val="Default"/>
              <w:widowControl w:val="0"/>
              <w:numPr>
                <w:ilvl w:val="0"/>
                <w:numId w:val="52"/>
              </w:numPr>
              <w:autoSpaceDN w:val="0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Odgrywanie różnych ról zawodowych w zabawie</w:t>
            </w: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pStyle w:val="Akapitzlis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doskonalenie umiejętności wypowiadania się na temat pracy zawodowej swoich rodziców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dostrzegania korzyści płynących z pracy ludzkiej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wdrażanie do doceniania pracy ludzi dorosłych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rozwijania swoich zainteresowań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Rozwijanie kompetencji czytelniczych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Współpraca z biblioteką szkolną i publiczną</w:t>
            </w:r>
          </w:p>
          <w:p w:rsidR="0099584A" w:rsidRPr="008F184A" w:rsidRDefault="0099584A" w:rsidP="00DF6BA3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Klasowy konkurs pięknego czytania</w:t>
            </w:r>
          </w:p>
          <w:p w:rsidR="0099584A" w:rsidRPr="008F184A" w:rsidRDefault="0099584A" w:rsidP="00DF6BA3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Konkurs Recytatorski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kompetencji czytelniczych</w:t>
            </w:r>
          </w:p>
          <w:p w:rsidR="0099584A" w:rsidRPr="008F184A" w:rsidRDefault="0099584A" w:rsidP="00DF6BA3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rozbudzenie w uczniach chęci samodzielnego sięgania po książkę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 organizowanych przez SU lub SKW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pStyle w:val="Akapitzlis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0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uwrażliwienie dzieci na potrzeby człowieka cierpiącego, oczekującego pomocy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pozytywnych postaw dzieci wobec zwierząt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integracja środowiska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Nauka hymnu i symboli narodowych</w:t>
            </w:r>
          </w:p>
          <w:p w:rsidR="0099584A" w:rsidRPr="008F184A" w:rsidRDefault="0099584A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Udział w uroczystościach szkolnych promujących patriotyzm</w:t>
            </w:r>
          </w:p>
          <w:p w:rsidR="0099584A" w:rsidRPr="008F184A" w:rsidRDefault="0099584A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Poznanie miejscowości oraz tradycji i zwyczajów lokalnych</w:t>
            </w:r>
          </w:p>
          <w:p w:rsidR="0099584A" w:rsidRPr="008F184A" w:rsidRDefault="0099584A" w:rsidP="00DF6BA3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sylwetką H. M. Góreckiego i nauka hymnu szkoły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50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szacunku wobec symboli szkolnych – hymn, sztandar szkoły oraz symboli narodowych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postawy patriotycznej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właściwych zachowań podczas obchodów świąt narodowych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5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budzenie poczucia przynależności do społeczności lokalnej</w:t>
            </w:r>
          </w:p>
        </w:tc>
      </w:tr>
      <w:tr w:rsidR="0099584A" w:rsidRPr="008F184A" w:rsidTr="00AC51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Realizacja programów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Program dla szkół</w:t>
            </w:r>
          </w:p>
          <w:p w:rsidR="0099584A" w:rsidRPr="008F184A" w:rsidRDefault="0099584A" w:rsidP="00DF6BA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szczotkowania zębów środkami fluorkowymi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Akademia Bezpiecznego Puchatka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Realizacja wybranych zadań Programu: „Szkoła Myślenia Pozytywnego”</w:t>
            </w:r>
          </w:p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2" w:rsidRPr="008F184A" w:rsidRDefault="001E1D32" w:rsidP="00DF6BA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uczniów do zrozumienia konieczności spożywania drugiego śniadania w</w:t>
            </w:r>
            <w:r w:rsidR="00FF3C50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szkole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promowanie wśród uczniów zdrowej diety bogatej w warzywa i owoce oraz mleko</w:t>
            </w:r>
          </w:p>
          <w:p w:rsidR="0099584A" w:rsidRPr="008F184A" w:rsidRDefault="0099584A" w:rsidP="00DF6B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kształtowanie właściwych nawyków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higienicznych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napToGrid w:val="0"/>
              <w:spacing w:before="0" w:after="0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184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skupienie się na tematyce bezpieczeństwa w czterech obszarach aktywności dziecka: na drodze, w domu, szkole oraz w Internecie</w:t>
            </w:r>
          </w:p>
          <w:p w:rsidR="0099584A" w:rsidRPr="008F184A" w:rsidRDefault="0099584A" w:rsidP="00DF6BA3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wyrabianie w uczniach umiejętności rozpoznawania i nazywania emocji im towarzyszących</w:t>
            </w:r>
          </w:p>
        </w:tc>
      </w:tr>
      <w:tr w:rsidR="0099584A" w:rsidRPr="008F184A" w:rsidTr="00AC51BC">
        <w:trPr>
          <w:trHeight w:val="1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Tematyka zajęć z wychowawcą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584A" w:rsidRPr="008F184A" w:rsidRDefault="0099584A" w:rsidP="00DF6BA3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 bieżąco według aktualnych potrzeb</w:t>
            </w:r>
          </w:p>
          <w:p w:rsidR="0099584A" w:rsidRPr="008F184A" w:rsidRDefault="0099584A" w:rsidP="00DF6BA3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4A" w:rsidRPr="008F184A" w:rsidRDefault="0099584A" w:rsidP="00DF6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2F4D07" w:rsidRPr="008F184A" w:rsidRDefault="002F4D07" w:rsidP="002F4D07">
      <w:pPr>
        <w:spacing w:after="0"/>
        <w:jc w:val="right"/>
        <w:rPr>
          <w:rFonts w:ascii="Times New Roman" w:hAnsi="Times New Roman"/>
          <w:i/>
        </w:rPr>
      </w:pPr>
    </w:p>
    <w:p w:rsidR="002F4D07" w:rsidRPr="008F184A" w:rsidRDefault="002F4D07" w:rsidP="0099584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Opracowała:</w:t>
      </w:r>
    </w:p>
    <w:p w:rsidR="002F4D07" w:rsidRPr="008F184A" w:rsidRDefault="002F4D07" w:rsidP="002F4D07">
      <w:pPr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 xml:space="preserve">mgr Patrycja </w:t>
      </w:r>
      <w:proofErr w:type="spellStart"/>
      <w:r w:rsidRPr="008F184A">
        <w:rPr>
          <w:rFonts w:ascii="Times New Roman" w:hAnsi="Times New Roman"/>
          <w:i/>
          <w:sz w:val="24"/>
          <w:szCs w:val="24"/>
        </w:rPr>
        <w:t>Czeszyk</w:t>
      </w:r>
      <w:proofErr w:type="spellEnd"/>
    </w:p>
    <w:p w:rsidR="002F4D07" w:rsidRPr="008F184A" w:rsidRDefault="002F4D07" w:rsidP="002F4D07">
      <w:pPr>
        <w:jc w:val="right"/>
        <w:rPr>
          <w:rFonts w:ascii="Times New Roman" w:hAnsi="Times New Roman"/>
        </w:rPr>
      </w:pPr>
    </w:p>
    <w:p w:rsidR="002F4D07" w:rsidRPr="008F184A" w:rsidRDefault="002F4D07" w:rsidP="002F4D07">
      <w:pPr>
        <w:rPr>
          <w:rFonts w:ascii="Times New Roman" w:hAnsi="Times New Roman"/>
          <w:i/>
        </w:rPr>
      </w:pPr>
      <w:r w:rsidRPr="008F184A">
        <w:rPr>
          <w:rFonts w:ascii="Times New Roman" w:hAnsi="Times New Roman"/>
          <w:i/>
        </w:rPr>
        <w:br w:type="page"/>
      </w:r>
    </w:p>
    <w:p w:rsidR="002F4D07" w:rsidRPr="008F184A" w:rsidRDefault="002F4D07" w:rsidP="002F4D07">
      <w:pPr>
        <w:jc w:val="right"/>
        <w:rPr>
          <w:rFonts w:ascii="Times New Roman" w:hAnsi="Times New Roman"/>
          <w:i/>
        </w:rPr>
      </w:pPr>
      <w:r w:rsidRPr="008F184A">
        <w:rPr>
          <w:rFonts w:ascii="Times New Roman" w:hAnsi="Times New Roman"/>
          <w:i/>
        </w:rPr>
        <w:lastRenderedPageBreak/>
        <w:t xml:space="preserve"> </w:t>
      </w:r>
    </w:p>
    <w:p w:rsidR="002F4D07" w:rsidRPr="008F184A" w:rsidRDefault="002F4D07" w:rsidP="002F4D07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8" w:name="_Toc114162914"/>
      <w:r w:rsidRPr="008F184A">
        <w:rPr>
          <w:rFonts w:ascii="Times New Roman" w:hAnsi="Times New Roman"/>
          <w:i w:val="0"/>
          <w:sz w:val="32"/>
          <w:szCs w:val="32"/>
        </w:rPr>
        <w:t>PLAN PRACY WYCHOWAWCZEJ DLA KLASY II a</w:t>
      </w:r>
      <w:bookmarkEnd w:id="8"/>
    </w:p>
    <w:p w:rsidR="002F4D07" w:rsidRPr="008F184A" w:rsidRDefault="002F4D07" w:rsidP="00B93A7C">
      <w:pPr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2F4D07" w:rsidRPr="008F184A" w:rsidRDefault="002F4D07" w:rsidP="002F4D07">
      <w:pPr>
        <w:spacing w:before="100" w:beforeAutospacing="1"/>
        <w:jc w:val="both"/>
        <w:rPr>
          <w:rFonts w:ascii="Times New Roman" w:hAnsi="Times New Roman"/>
        </w:rPr>
      </w:pPr>
    </w:p>
    <w:tbl>
      <w:tblPr>
        <w:tblW w:w="14356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6379"/>
        <w:gridCol w:w="5816"/>
      </w:tblGrid>
      <w:tr w:rsidR="0068591E" w:rsidRPr="008F184A" w:rsidTr="00FF3C50">
        <w:trPr>
          <w:trHeight w:val="446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1E" w:rsidRPr="008F184A" w:rsidRDefault="0068591E" w:rsidP="00173D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1E" w:rsidRPr="008F184A" w:rsidRDefault="0068591E" w:rsidP="00173D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68591E" w:rsidRPr="008F184A" w:rsidTr="00FF3C5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E27D34">
            <w:pPr>
              <w:pStyle w:val="Akapitzlist"/>
              <w:numPr>
                <w:ilvl w:val="0"/>
                <w:numId w:val="12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rodzicami (terminy i tematyka spotkań)</w:t>
            </w:r>
          </w:p>
          <w:p w:rsidR="0068591E" w:rsidRPr="008F184A" w:rsidRDefault="0068591E" w:rsidP="00173D4C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Wrzesień 2022r.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dokumentami regulującymi funkcjonowanie szkoły Statut, SO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planu działań wychowawczych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kryteriów oceniania zachowania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i wymaganiami edukacyjnymi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ustalanie wycieczek klasowych</w:t>
            </w:r>
          </w:p>
          <w:p w:rsidR="0068591E" w:rsidRPr="008F184A" w:rsidRDefault="0068591E" w:rsidP="00173D4C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Listopad 2022r.</w:t>
            </w:r>
          </w:p>
          <w:p w:rsidR="0068591E" w:rsidRPr="008F184A" w:rsidRDefault="0068591E" w:rsidP="00064D2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 – konsultacje indywidualne</w:t>
            </w:r>
          </w:p>
          <w:p w:rsidR="0068591E" w:rsidRPr="008F184A" w:rsidRDefault="0068591E" w:rsidP="00064D20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68591E" w:rsidRPr="008F184A" w:rsidRDefault="0068591E" w:rsidP="00173D4C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Styczeń 2023r.</w:t>
            </w:r>
          </w:p>
          <w:p w:rsidR="0068591E" w:rsidRPr="008F184A" w:rsidRDefault="0068591E" w:rsidP="00064D2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</w:t>
            </w:r>
          </w:p>
          <w:p w:rsidR="0068591E" w:rsidRPr="008F184A" w:rsidRDefault="0068591E" w:rsidP="00064D20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pomoc w ustalaniu działań mających na celu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przezwyciężenie trudności w nauce</w:t>
            </w:r>
          </w:p>
          <w:p w:rsidR="0068591E" w:rsidRPr="008F184A" w:rsidRDefault="0068591E" w:rsidP="00064D20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68591E" w:rsidRPr="008F184A" w:rsidRDefault="0068591E" w:rsidP="00173D4C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Maj 2023r.</w:t>
            </w:r>
          </w:p>
          <w:p w:rsidR="0068591E" w:rsidRPr="008F184A" w:rsidRDefault="0068591E" w:rsidP="00064D2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wyników klasyfikacji</w:t>
            </w:r>
          </w:p>
          <w:p w:rsidR="0068591E" w:rsidRPr="008F184A" w:rsidRDefault="0068591E" w:rsidP="00064D20">
            <w:pPr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działań klasy III b w roku szkolnym 2022/2023</w:t>
            </w:r>
          </w:p>
          <w:p w:rsidR="0068591E" w:rsidRPr="008F184A" w:rsidRDefault="0068591E" w:rsidP="00064D20">
            <w:pPr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informacji dotyczących uroczystego zakończenia roku szkolnego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CD0F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pStyle w:val="Akapitzlist"/>
              <w:numPr>
                <w:ilvl w:val="0"/>
                <w:numId w:val="23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  <w:p w:rsidR="0068591E" w:rsidRPr="008F184A" w:rsidRDefault="0068591E" w:rsidP="00064D2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dokumentacja szkolną</w:t>
            </w:r>
          </w:p>
          <w:p w:rsidR="0068591E" w:rsidRPr="008F184A" w:rsidRDefault="0068591E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wymaganiami w zakresie obowiązków szkolnych</w:t>
            </w:r>
          </w:p>
          <w:p w:rsidR="0068591E" w:rsidRPr="008F184A" w:rsidRDefault="0068591E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dotyczących działań dzieci w szkole</w:t>
            </w:r>
          </w:p>
          <w:p w:rsidR="0068591E" w:rsidRPr="008F184A" w:rsidRDefault="0068591E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 działaniach dotyczących imprez szkolnych oraz klasowych</w:t>
            </w:r>
          </w:p>
          <w:p w:rsidR="0068591E" w:rsidRPr="008F184A" w:rsidRDefault="0068591E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ułatwianie rodzicom poznania ich dziecka jako istoty żyjącej w społeczności szkolnej</w:t>
            </w:r>
          </w:p>
          <w:p w:rsidR="0068591E" w:rsidRPr="008F184A" w:rsidRDefault="0068591E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rodzicom w trudnych sprawach wychowawczych, np. przez kontakt z Poradnią lub pedagogiem szkolnym</w:t>
            </w:r>
          </w:p>
          <w:p w:rsidR="0068591E" w:rsidRPr="008F184A" w:rsidRDefault="0068591E" w:rsidP="0016230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16230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1E" w:rsidRPr="008F184A" w:rsidTr="00FF3C50">
        <w:trPr>
          <w:trHeight w:val="1198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9584A" w:rsidP="00E27D34">
            <w:pPr>
              <w:pStyle w:val="Akapitzlist"/>
              <w:numPr>
                <w:ilvl w:val="0"/>
                <w:numId w:val="12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Wycieczki </w:t>
            </w:r>
            <w:r w:rsidR="0068591E"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klasowe</w:t>
            </w:r>
          </w:p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Wycieczki klasowe zgodnie z ustaleniami podjętymi podczas zajęć z wychowawcą oraz spotkań z rodzicami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celem wycieczek szkolnych jest zacieśnianie kontaktów koleżeńskich w klasie, nabywanie nowych doświadczeń i wiadomości oraz kształcenie samodzielności</w:t>
            </w:r>
          </w:p>
        </w:tc>
      </w:tr>
      <w:tr w:rsidR="0068591E" w:rsidRPr="008F184A" w:rsidTr="00FF3C5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9584A" w:rsidP="00E27D34">
            <w:pPr>
              <w:pStyle w:val="Akapitzlist"/>
              <w:numPr>
                <w:ilvl w:val="0"/>
                <w:numId w:val="12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pStyle w:val="Akapitzlist"/>
              <w:spacing w:before="0" w:after="0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1E" w:rsidRPr="008F184A" w:rsidRDefault="0068591E" w:rsidP="00E27D34">
            <w:pPr>
              <w:pStyle w:val="Akapitzlist"/>
              <w:numPr>
                <w:ilvl w:val="0"/>
                <w:numId w:val="80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Chłopca</w:t>
            </w:r>
          </w:p>
          <w:p w:rsidR="0068591E" w:rsidRPr="008F184A" w:rsidRDefault="0068591E" w:rsidP="00E27D34">
            <w:pPr>
              <w:pStyle w:val="Akapitzlist"/>
              <w:numPr>
                <w:ilvl w:val="0"/>
                <w:numId w:val="8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Wigilia klasowa</w:t>
            </w:r>
          </w:p>
          <w:p w:rsidR="0068591E" w:rsidRPr="008F184A" w:rsidRDefault="0068591E" w:rsidP="00E27D34">
            <w:pPr>
              <w:pStyle w:val="Akapitzlist"/>
              <w:numPr>
                <w:ilvl w:val="0"/>
                <w:numId w:val="8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Klasowy bal karnawałowy</w:t>
            </w:r>
          </w:p>
          <w:p w:rsidR="0068591E" w:rsidRPr="008F184A" w:rsidRDefault="0068591E" w:rsidP="00E27D34">
            <w:pPr>
              <w:pStyle w:val="Akapitzlist"/>
              <w:numPr>
                <w:ilvl w:val="0"/>
                <w:numId w:val="8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Owocowe wariacje klasowe</w:t>
            </w:r>
          </w:p>
          <w:p w:rsidR="0068591E" w:rsidRPr="008F184A" w:rsidRDefault="0068591E" w:rsidP="00E27D34">
            <w:pPr>
              <w:pStyle w:val="Akapitzlist"/>
              <w:numPr>
                <w:ilvl w:val="0"/>
                <w:numId w:val="8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173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173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 imprez klasowych:</w:t>
            </w:r>
          </w:p>
          <w:p w:rsidR="0068591E" w:rsidRPr="008F184A" w:rsidRDefault="0068591E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</w:t>
            </w:r>
          </w:p>
          <w:p w:rsidR="0068591E" w:rsidRPr="008F184A" w:rsidRDefault="0068591E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wykształcenie postaw koleżeńskich</w:t>
            </w:r>
          </w:p>
          <w:p w:rsidR="0068591E" w:rsidRPr="008F184A" w:rsidRDefault="0068591E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dostrzeganie potrzeb własnych i innych</w:t>
            </w:r>
          </w:p>
          <w:p w:rsidR="0068591E" w:rsidRPr="008F184A" w:rsidRDefault="0068591E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zwyczajów świątecznych swego regionu i kraju</w:t>
            </w:r>
          </w:p>
          <w:p w:rsidR="0068591E" w:rsidRPr="008F184A" w:rsidRDefault="0068591E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grupy</w:t>
            </w:r>
          </w:p>
          <w:p w:rsidR="0068591E" w:rsidRPr="008F184A" w:rsidRDefault="0068591E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komunikatywności</w:t>
            </w:r>
          </w:p>
        </w:tc>
      </w:tr>
      <w:tr w:rsidR="0068591E" w:rsidRPr="008F184A" w:rsidTr="00FF3C5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9584A" w:rsidP="00E27D34">
            <w:pPr>
              <w:pStyle w:val="Akapitzlist"/>
              <w:numPr>
                <w:ilvl w:val="0"/>
                <w:numId w:val="12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 w życiu szkoły</w:t>
            </w:r>
          </w:p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162302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162302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uroczystościach szkolnych: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01.09.2022r. – Rozpoczęcie roku szkolnego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07.10.2022r. Światowy Dzień Tabliczki Mnożenia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14.10.2022r. – Dzień Edukacji Narodowej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10.11.20212r – Święto Odzyskania Niepodległości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21.11.2022r – Światowy Dzień Życzliwości i Pozdrowień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05 - 09.12.2022r. – Tydzień  z patronem szkoły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06.12.2022r. – Mikołajki 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22.12.2022r. – Spotkanie przy choince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14.02.2023r. – Dzień Bezpiecznego Internetu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21.02.2023r – Dzień Języka Ojczystego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24.02.2023r Dzień Otwarty: Festiwal Kultury Polskiej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14.03.2023r Dzień Liczby Pi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21.03.2023 dzień Wiosny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02.04.2023 Dzień Świadomości Autyzmu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21/24.04.2023r Międzynarodowy Dzień Ziemi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23.04.2023r Dzień Języka Angielskiego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31.04.2023r Rocznica Konstytucji 3 maja. Dzień flagi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15.05.2023r Międzynarodowy Dzień Rodziny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01.06.2021r. –Dzień Dziecka/Dzień Sportu</w:t>
            </w:r>
          </w:p>
          <w:p w:rsidR="0068591E" w:rsidRPr="008F184A" w:rsidRDefault="0068591E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23.06.2021r. – Uroczyste zakończenie roku szkolnego</w:t>
            </w:r>
          </w:p>
          <w:p w:rsidR="0068591E" w:rsidRPr="008F184A" w:rsidRDefault="0068591E" w:rsidP="00173D4C">
            <w:pPr>
              <w:spacing w:before="102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173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Imprezy kulturalne: </w:t>
            </w:r>
          </w:p>
          <w:p w:rsidR="0068591E" w:rsidRPr="008F184A" w:rsidRDefault="0068591E" w:rsidP="00064D2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przedstawienia teatralne w szkole</w:t>
            </w:r>
          </w:p>
          <w:p w:rsidR="0068591E" w:rsidRPr="008F184A" w:rsidRDefault="0068591E" w:rsidP="00064D2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 na przedstawienia teatralne i do kina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173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173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imprez szkolnych:</w:t>
            </w:r>
          </w:p>
          <w:p w:rsidR="0068591E" w:rsidRPr="008F184A" w:rsidRDefault="0068591E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ukulturalnianie uczniów podczas audycji umuzykalniających i teatralnych</w:t>
            </w:r>
          </w:p>
          <w:p w:rsidR="0068591E" w:rsidRPr="008F184A" w:rsidRDefault="0068591E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doświadczeń w odbiorze różnych form kultury</w:t>
            </w:r>
          </w:p>
          <w:p w:rsidR="0068591E" w:rsidRPr="008F184A" w:rsidRDefault="0068591E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agresji, paleniu papierosów i piciu alkoholu</w:t>
            </w:r>
          </w:p>
          <w:p w:rsidR="0068591E" w:rsidRPr="008F184A" w:rsidRDefault="0068591E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szacunku dla tradycji naszego regionu</w:t>
            </w:r>
          </w:p>
          <w:p w:rsidR="0068591E" w:rsidRPr="008F184A" w:rsidRDefault="0068591E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umiejętność wybiórczego korzystania z mediów</w:t>
            </w:r>
          </w:p>
          <w:p w:rsidR="0068591E" w:rsidRPr="008F184A" w:rsidRDefault="0068591E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wprawy w wyszukiwaniu materiałów na określony temat</w:t>
            </w:r>
          </w:p>
          <w:p w:rsidR="0068591E" w:rsidRPr="008F184A" w:rsidRDefault="0068591E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uwrażliwianie uczniów na potrzeby innych ludzi, zwierząt</w:t>
            </w:r>
          </w:p>
        </w:tc>
      </w:tr>
      <w:tr w:rsidR="0068591E" w:rsidRPr="008F184A" w:rsidTr="00FF3C50">
        <w:trPr>
          <w:trHeight w:val="411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9584A" w:rsidP="00E27D34">
            <w:pPr>
              <w:pStyle w:val="Akapitzlist"/>
              <w:numPr>
                <w:ilvl w:val="0"/>
                <w:numId w:val="12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pStyle w:val="Akapitzlist"/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1E" w:rsidRPr="008F184A" w:rsidRDefault="0068591E" w:rsidP="00E27D34">
            <w:pPr>
              <w:pStyle w:val="Akapitzlist"/>
              <w:numPr>
                <w:ilvl w:val="0"/>
                <w:numId w:val="81"/>
              </w:num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 dokumentami regulującymi funkcjonowanie szkoły: SO, regulaminem zachowania się na przerwach, regulaminem oceniania zachowania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samorządu klasowego - rozwijanie samorządności uczniów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dyżurów klasowych i przydział stałych prac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sali lekcyjnej: kąciki zainteresowań, dekoracja klasy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Podsumowywanie pracy i ocena wywiązywania się z</w:t>
            </w:r>
            <w:r w:rsidR="00AD6F9E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powierzonych funkcji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umiejętności krytycznej oceny postępowania własnego i innych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Udzielanie pochwał i nagan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dokumentacja szkolną</w:t>
            </w:r>
          </w:p>
          <w:p w:rsidR="0068591E" w:rsidRPr="008F184A" w:rsidRDefault="0068591E" w:rsidP="00064D2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uczniów z kryteriami ustalania ocen </w:t>
            </w:r>
          </w:p>
          <w:p w:rsidR="0068591E" w:rsidRPr="008F184A" w:rsidRDefault="0068591E" w:rsidP="0016230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zachowania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przestrzegania zasad życia i działania zbiorowego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pogłębianie poczucia więzi między członkami zespołu klasowego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odpowiedzialności zespołowej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kształtowanie postawy współgospodarza klasy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i szkoły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okazywania uczuć pozytywnych i opanowywania negatywnych</w:t>
            </w:r>
          </w:p>
        </w:tc>
      </w:tr>
      <w:tr w:rsidR="0068591E" w:rsidRPr="008F184A" w:rsidTr="00FF3C5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9584A" w:rsidP="00E27D34">
            <w:pPr>
              <w:pStyle w:val="Akapitzlist"/>
              <w:numPr>
                <w:ilvl w:val="0"/>
                <w:numId w:val="12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profilaktyczne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temat bezpiecznej drogi do szkoły oraz zachowania bezpieczeństwa w czasie ferii i wakacji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Aktywne uczestniczenie w konkursie zbierania surowców wtórnych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Program: „Ratujemy i uczymy ratować - moje bezpieczeństwo”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Wyjazdy na krytą pływalnię, na lodowisko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ogólnopolskim projekcie rządowym „Program dla szkół”</w:t>
            </w:r>
          </w:p>
          <w:p w:rsidR="0068591E" w:rsidRPr="008F184A" w:rsidRDefault="0068591E" w:rsidP="00162302">
            <w:pPr>
              <w:tabs>
                <w:tab w:val="left" w:pos="5130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162302">
            <w:pPr>
              <w:pStyle w:val="western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8591E" w:rsidRPr="008F184A" w:rsidRDefault="0068591E" w:rsidP="0016230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przestrzegania przepisów ruchu drogowego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nawyku przestrzegania przepisów bezpieczeństwa w klasie, na przerwie, podczas zajęć fizycznych oraz w kontaktach z nieznajomymi (ograniczanie zaufania)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odpowiedniej postawy w sytuacjach zagrożenia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nawyków ekologicznych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organizowania czasu wolnego w sposób ciekawy i wartościowy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budzenie potrzeby czynnego wypoczynku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zasad udzielania pierwszej pomocy</w:t>
            </w:r>
          </w:p>
          <w:p w:rsidR="0068591E" w:rsidRPr="008F184A" w:rsidRDefault="0068591E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posługiwania się telefonami alarmowymi oraz wiarygodnego przekazywania wiadomości</w:t>
            </w:r>
          </w:p>
        </w:tc>
      </w:tr>
      <w:tr w:rsidR="0068591E" w:rsidRPr="008F184A" w:rsidTr="00FF3C5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9584A" w:rsidP="00E27D34">
            <w:pPr>
              <w:pStyle w:val="Akapitzlist"/>
              <w:numPr>
                <w:ilvl w:val="0"/>
                <w:numId w:val="12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różnych ciekawych zawodów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zdolności i zainteresowań uczniów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przedstawicielami zawodów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własnych zasobów, m.in.: zainteresowań, zdolności i uzdolnień, mocnych i słabych stron jako potencjalnych obszarów do rozwoju, ograniczeń, kompetencji (wiedzy, umiejętności i postaw), wartości, predyspozycji zawodowych, stanu zdrowia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zajęć:</w:t>
            </w:r>
          </w:p>
          <w:p w:rsidR="0068591E" w:rsidRPr="008F184A" w:rsidRDefault="0068591E" w:rsidP="00162302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Co lubię robić – moje zainteresowania?</w:t>
            </w:r>
          </w:p>
          <w:p w:rsidR="0068591E" w:rsidRPr="008F184A" w:rsidRDefault="0068591E" w:rsidP="00162302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Co potrafią sprawne ręce? </w:t>
            </w:r>
          </w:p>
          <w:p w:rsidR="0068591E" w:rsidRPr="008F184A" w:rsidRDefault="0068591E" w:rsidP="00173D4C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Jak spędzam czas wolny?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wypowiadania się na temat pracy zawodowej swoich rodziców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dostrzegania korzyści płynących z pracy ludzkiej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doceniania pracy ludzi dorosłych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rozwijania swoich zainteresowań</w:t>
            </w:r>
          </w:p>
          <w:p w:rsidR="0068591E" w:rsidRPr="008F184A" w:rsidRDefault="0068591E" w:rsidP="0016230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1E" w:rsidRPr="008F184A" w:rsidTr="00FF3C5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9584A" w:rsidP="00E27D34">
            <w:pPr>
              <w:pStyle w:val="Akapitzlist"/>
              <w:numPr>
                <w:ilvl w:val="0"/>
                <w:numId w:val="12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Rozwijanie kompetencji czytelniczych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Współpraca z biblioteką szkolną i publiczną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Klasowy konkurs pięknego czytania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Konkurs Recytatorski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zamiłowania do czytelnictwa i kompetencji czytelniczych</w:t>
            </w:r>
          </w:p>
          <w:p w:rsidR="0068591E" w:rsidRPr="008F184A" w:rsidRDefault="0068591E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1E" w:rsidRPr="008F184A" w:rsidTr="00FF3C5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A" w:rsidRPr="008F184A" w:rsidRDefault="0099584A" w:rsidP="00E27D34">
            <w:pPr>
              <w:pStyle w:val="Akapitzlist"/>
              <w:numPr>
                <w:ilvl w:val="0"/>
                <w:numId w:val="12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  <w:p w:rsidR="0068591E" w:rsidRPr="008F184A" w:rsidRDefault="0068591E" w:rsidP="001623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 organizowanych przez SU lub SKW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uwrażliwienie dzieci na potrzeby człowieka cierpiącego, oczekującego pomocy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pozytywnych postaw dzieci wobec zwierząt</w:t>
            </w:r>
          </w:p>
          <w:p w:rsidR="0068591E" w:rsidRPr="008F184A" w:rsidRDefault="0068591E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środowiska</w:t>
            </w:r>
          </w:p>
        </w:tc>
      </w:tr>
      <w:tr w:rsidR="0068591E" w:rsidRPr="008F184A" w:rsidTr="00FF3C5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99584A" w:rsidP="00E27D34">
            <w:pPr>
              <w:pStyle w:val="Akapitzlist"/>
              <w:numPr>
                <w:ilvl w:val="0"/>
                <w:numId w:val="12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Nauka hymnu i symboli narodowych</w:t>
            </w:r>
          </w:p>
          <w:p w:rsidR="0068591E" w:rsidRPr="008F184A" w:rsidRDefault="0068591E" w:rsidP="00064D20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Udział w uroczystościach szkolnych promujących patriotyzm</w:t>
            </w:r>
          </w:p>
          <w:p w:rsidR="0068591E" w:rsidRPr="008F184A" w:rsidRDefault="0068591E" w:rsidP="00064D20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Poznanie miejscowości oraz tradycji i zwyczajów lokalnych</w:t>
            </w:r>
          </w:p>
          <w:p w:rsidR="0068591E" w:rsidRPr="008F184A" w:rsidRDefault="0068591E" w:rsidP="00064D20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sylwetką H. M. Góreckiego i nauka hymnu szkoły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tabs>
                <w:tab w:val="left" w:pos="513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50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szacunku wobec symboli szkolnych – hymn, sztandar szkoły oraz symboli narodowych</w:t>
            </w:r>
          </w:p>
          <w:p w:rsidR="0068591E" w:rsidRPr="008F184A" w:rsidRDefault="0068591E" w:rsidP="00064D20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postawy patriotycznej</w:t>
            </w:r>
          </w:p>
          <w:p w:rsidR="0068591E" w:rsidRPr="008F184A" w:rsidRDefault="0068591E" w:rsidP="00064D20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właściwych zachowań podczas obchodów świąt narodowych</w:t>
            </w:r>
          </w:p>
          <w:p w:rsidR="0068591E" w:rsidRPr="008F184A" w:rsidRDefault="0068591E" w:rsidP="00064D20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budzenie poczucia przynależności do społeczności lokalnej</w:t>
            </w:r>
          </w:p>
        </w:tc>
      </w:tr>
      <w:tr w:rsidR="0068591E" w:rsidRPr="008F184A" w:rsidTr="00FF3C50">
        <w:trPr>
          <w:trHeight w:val="335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E27D34">
            <w:pPr>
              <w:pStyle w:val="Akapitzlist"/>
              <w:numPr>
                <w:ilvl w:val="0"/>
                <w:numId w:val="12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Realizacja programów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Program dla szkół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szczotkowania zębów środkami fluorkowymi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Koło zainteresowań : „Zajęcia kulinarne"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"Nie pal przy mnie proszę"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uczniów do zrozumienia konieczności spożywania drugiego śniadania w szkole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promowanie wśród uczniów zdrowej diety bogatej w warzywa i owoce oraz mleko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odkrywanie praktycznego zastosowania matematyki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samodzielnego, logicznego i krytycznego myślenia</w:t>
            </w:r>
          </w:p>
          <w:p w:rsidR="0068591E" w:rsidRPr="008F184A" w:rsidRDefault="0068591E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właściwych nawyków higienicznych</w:t>
            </w:r>
          </w:p>
        </w:tc>
      </w:tr>
      <w:tr w:rsidR="0068591E" w:rsidRPr="008F184A" w:rsidTr="00FF3C50">
        <w:trPr>
          <w:trHeight w:val="123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E" w:rsidRPr="008F184A" w:rsidRDefault="0068591E" w:rsidP="00E27D34">
            <w:pPr>
              <w:pStyle w:val="Akapitzlist"/>
              <w:numPr>
                <w:ilvl w:val="0"/>
                <w:numId w:val="12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z wychowawcą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A" w:rsidRPr="008F184A" w:rsidRDefault="00CD0F6A" w:rsidP="00CD0F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064D2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 bieżąco według aktualnych potrzeb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6A" w:rsidRPr="008F184A" w:rsidRDefault="00CD0F6A" w:rsidP="00CD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91E" w:rsidRPr="008F184A" w:rsidRDefault="0068591E" w:rsidP="0016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2F4D07" w:rsidRPr="008F184A" w:rsidRDefault="002F4D07" w:rsidP="002F4D07">
      <w:pPr>
        <w:spacing w:before="100" w:beforeAutospacing="1"/>
        <w:jc w:val="both"/>
        <w:rPr>
          <w:rFonts w:ascii="Times New Roman" w:hAnsi="Times New Roman"/>
        </w:rPr>
      </w:pPr>
    </w:p>
    <w:p w:rsidR="002F4D07" w:rsidRPr="008F184A" w:rsidRDefault="002F4D07" w:rsidP="0099584A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Opracowała:</w:t>
      </w:r>
    </w:p>
    <w:p w:rsidR="002F4D07" w:rsidRPr="008F184A" w:rsidRDefault="002F4D07" w:rsidP="002F4D0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t>mgr Beata Wawoczny -Kloc</w:t>
      </w:r>
    </w:p>
    <w:p w:rsidR="002F4D07" w:rsidRPr="008F184A" w:rsidRDefault="002F4D07" w:rsidP="002F4D07">
      <w:pPr>
        <w:rPr>
          <w:rFonts w:ascii="Times New Roman" w:hAnsi="Times New Roman"/>
        </w:rPr>
      </w:pPr>
      <w:r w:rsidRPr="008F184A">
        <w:rPr>
          <w:rFonts w:ascii="Times New Roman" w:hAnsi="Times New Roman"/>
        </w:rPr>
        <w:br w:type="page"/>
      </w:r>
    </w:p>
    <w:p w:rsidR="002F4D07" w:rsidRPr="008F184A" w:rsidRDefault="002F4D07" w:rsidP="002F4D07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9" w:name="_Toc114162915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WYCHOWAWCZEJ DLA KLASY II b</w:t>
      </w:r>
      <w:bookmarkEnd w:id="9"/>
      <w:r w:rsidRPr="008F184A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2F4D07" w:rsidRPr="008F184A" w:rsidRDefault="002F4D07" w:rsidP="00B93A7C">
      <w:pPr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2F4D07" w:rsidRPr="008F184A" w:rsidRDefault="002F4D07" w:rsidP="002F4D07">
      <w:pPr>
        <w:suppressAutoHyphens/>
        <w:rPr>
          <w:rFonts w:ascii="Times New Roman" w:hAnsi="Times New Roman"/>
          <w:b/>
          <w:lang w:eastAsia="zh-CN"/>
        </w:rPr>
      </w:pPr>
    </w:p>
    <w:tbl>
      <w:tblPr>
        <w:tblW w:w="0" w:type="auto"/>
        <w:jc w:val="center"/>
        <w:tblInd w:w="-214" w:type="dxa"/>
        <w:tblLayout w:type="fixed"/>
        <w:tblLook w:val="0000"/>
      </w:tblPr>
      <w:tblGrid>
        <w:gridCol w:w="2127"/>
        <w:gridCol w:w="6378"/>
        <w:gridCol w:w="5886"/>
      </w:tblGrid>
      <w:tr w:rsidR="002F4D07" w:rsidRPr="008F184A" w:rsidTr="00FF3C50">
        <w:trPr>
          <w:trHeight w:val="46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07" w:rsidRPr="008F184A" w:rsidRDefault="0068591E" w:rsidP="000E603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07" w:rsidRPr="008F184A" w:rsidRDefault="002F4D07" w:rsidP="000E603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Formy realizacji pracy wychowawczej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07" w:rsidRPr="008F184A" w:rsidRDefault="002F4D07" w:rsidP="000E603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Cele działań wychowawczych</w:t>
            </w:r>
          </w:p>
        </w:tc>
      </w:tr>
      <w:tr w:rsidR="002F4D07" w:rsidRPr="008F184A" w:rsidTr="00FF3C50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2F4D07" w:rsidRPr="008F184A" w:rsidRDefault="002F4D07" w:rsidP="00620D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Spotkania z rodzicami (terminy i tematyka spotkań)</w:t>
            </w: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sierpień/ wrzesień 2022 r.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zapoznanie z dokumentami regulującymi funkcjonowanie szkoły Statut, WSO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zapoznanie z dokumentacją i obsługą dziennika elektronicznego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przedstawienie planu działań wychowawczych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przedstawienie kryteriów oceniania zachowania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zapoznanie z kryteriami oceniania i wymaganiami edukacyjnymi z poszczególnych edukacji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prezentacja organizacji roku szkolnego (imprezy szkolne i klasowe, przerwy świąteczne, dni wolne od zajęć dydaktycznych, ferie, itp.)</w:t>
            </w: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listopad 2022 r.</w:t>
            </w:r>
          </w:p>
          <w:p w:rsidR="002F4D07" w:rsidRPr="008F184A" w:rsidRDefault="002F4D07" w:rsidP="000E6036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omawianie postępów w nauce i zachowaniu (kontakt indywidualny)</w:t>
            </w:r>
          </w:p>
          <w:p w:rsidR="0033742B" w:rsidRPr="008F184A" w:rsidRDefault="0033742B" w:rsidP="000E603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styczeń 2023 r.</w:t>
            </w:r>
          </w:p>
          <w:p w:rsidR="002F4D07" w:rsidRPr="008F184A" w:rsidRDefault="002F4D07" w:rsidP="000E6036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omawianie postępów w nauce</w:t>
            </w:r>
          </w:p>
          <w:p w:rsidR="002F4D07" w:rsidRPr="008F184A" w:rsidRDefault="002F4D07" w:rsidP="000E6036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pomoc w ustalaniu działań mających na celu przezwyciężenie trudności w nauce</w:t>
            </w:r>
          </w:p>
          <w:p w:rsidR="002F4D07" w:rsidRPr="008F184A" w:rsidRDefault="002F4D07" w:rsidP="000E6036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pedagogizacje rodziców</w:t>
            </w:r>
          </w:p>
          <w:p w:rsidR="002F4D07" w:rsidRPr="008F184A" w:rsidRDefault="002F4D07" w:rsidP="000E6036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przedstawienie wyników klasyfikacji za I półrocze</w:t>
            </w:r>
          </w:p>
          <w:p w:rsidR="002F4D07" w:rsidRPr="008F184A" w:rsidRDefault="002F4D07" w:rsidP="000E6036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podsumowanie działań klasy w I półroczu roku szkolnego 2022/2023</w:t>
            </w: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maj 2023 r.</w:t>
            </w:r>
          </w:p>
          <w:p w:rsidR="002F4D07" w:rsidRPr="008F184A" w:rsidRDefault="002F4D07" w:rsidP="000E6036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omawianie postępów uczniów w nauce (kontakt indywidualny)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zapoznanie rodziców z dokumentacja szkolną</w:t>
            </w:r>
          </w:p>
          <w:p w:rsidR="002F4D07" w:rsidRPr="008F184A" w:rsidRDefault="002F4D07" w:rsidP="000E6036">
            <w:pPr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przypomnienie zasad funkcjonowania</w:t>
            </w:r>
          </w:p>
          <w:p w:rsidR="002F4D07" w:rsidRPr="008F184A" w:rsidRDefault="002F4D07" w:rsidP="000E6036">
            <w:pPr>
              <w:suppressAutoHyphens/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e-dziennika oraz Google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Classroom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2F4D07" w:rsidRPr="008F184A" w:rsidRDefault="002F4D07" w:rsidP="000E603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zapoznanie rodziców z wymaganiami nauczycieli wobec ich dzieci w zakresie obowiązków szkolnych</w:t>
            </w:r>
          </w:p>
          <w:p w:rsidR="002F4D07" w:rsidRPr="008F184A" w:rsidRDefault="002F4D07" w:rsidP="000E603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informowanie na bieżąco o istotnych sprawach dotyczących działań dzieci w szkole</w:t>
            </w:r>
          </w:p>
          <w:p w:rsidR="002F4D07" w:rsidRPr="008F184A" w:rsidRDefault="002F4D07" w:rsidP="000E603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czynna współpraca z rodzicami w działaniach dotyczących imprez szkolnych oraz klasowych (np. balik karnawałowy, Dzień Chłopca i Kobiet,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wigilijka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klasowa)</w:t>
            </w:r>
          </w:p>
          <w:p w:rsidR="002F4D07" w:rsidRPr="008F184A" w:rsidRDefault="002F4D07" w:rsidP="000E6036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ułatwianie rodzicom poznania ich dziecka jako istoty żyjącej w społeczności szkolnej</w:t>
            </w:r>
          </w:p>
          <w:p w:rsidR="002F4D07" w:rsidRPr="008F184A" w:rsidRDefault="002F4D07" w:rsidP="000E603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pomoc rodzicom w trudnych sprawach wychowawczych, np. przez kontakt z Poradnią lub pedagogiem szkolnym</w:t>
            </w:r>
          </w:p>
          <w:p w:rsidR="002F4D07" w:rsidRPr="008F184A" w:rsidRDefault="002F4D07" w:rsidP="000E6036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4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umożliwienie podjęcia działań wspierających dziecko w osiąganiu postępów w nauce</w:t>
            </w:r>
          </w:p>
          <w:p w:rsidR="002F4D07" w:rsidRPr="008F184A" w:rsidRDefault="002F4D07" w:rsidP="000E6036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74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przedstawianie rodzicom uczniów ważnych </w:t>
            </w: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i aktualnych tematów związanych z życiem dziecka (np. problemy grupy rówieśniczej, świat Internetu itp.) – według potrzeb</w:t>
            </w: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</w:tr>
      <w:tr w:rsidR="002F4D07" w:rsidRPr="008F184A" w:rsidTr="00FF3C50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Uroczystości klasowe</w:t>
            </w:r>
          </w:p>
          <w:p w:rsidR="002F4D07" w:rsidRPr="008F184A" w:rsidRDefault="002F4D07" w:rsidP="00620D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Dzień Chłopca</w:t>
            </w: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Wigilia klasowa</w:t>
            </w: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Dzień Kobiet</w:t>
            </w: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Śniadanko wielkanocne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Cele imprez klasowych:</w:t>
            </w: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kształtowanie postaw prospołecznych</w:t>
            </w: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wykształcenie postaw koleżeńskich</w:t>
            </w: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dostrzeganie potrzeb własnych i innych</w:t>
            </w: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poznawanie zwyczajów świątecznych swego regionu i kraju</w:t>
            </w: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integracja grupy</w:t>
            </w:r>
          </w:p>
          <w:p w:rsidR="002F4D07" w:rsidRPr="008F184A" w:rsidRDefault="002F4D07" w:rsidP="000E6036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kształcenie komunikatywności</w:t>
            </w:r>
          </w:p>
        </w:tc>
      </w:tr>
      <w:tr w:rsidR="002F4D07" w:rsidRPr="008F184A" w:rsidTr="00FF3C50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 w życiu szkoły</w:t>
            </w:r>
          </w:p>
          <w:p w:rsidR="002F4D07" w:rsidRPr="008F184A" w:rsidRDefault="002F4D07" w:rsidP="00620D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Udział w uroczystościach szkolnych: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Uroczyste rozpoczęcie roku szkolnego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Sprzątanie Świata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Dzień Języków Obcych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Światowy Dzień Tabliczki Mnożenia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Dzień Edukacji Narodowej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Święto Niepodległości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Światowy Dzień Życzliwości i Pozdrowień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Mikołajki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Tydzień z Patronem Szkoły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 świątecznym nastroju - spotkanie przy choince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Bale karnawałowe 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Dzień Bezpiecznego Internetu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Międzynarodowy Dzień Języka Ojczystego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Dzień Otwarty FESTIWAL KULTURY POLSKIEJ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Dzień Kobiet (na lekcjach z wychowawcą)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Dzień Liczby Pi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Światowy Dzień Świadomości Autyzmu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Międzynarodowy Dzień Ziemi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Dzień Języka Angielskiego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Dzień Samorządności i powitanie wiosny lub Dzień Profilaktyki 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Rocznica Konstytucji 3 maja. Dzień Flagi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Międzynarodowy Dzień Rodziny 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Dzień Dziecka/ Dzień Sportu</w:t>
            </w:r>
          </w:p>
          <w:p w:rsidR="002F4D07" w:rsidRPr="008F184A" w:rsidRDefault="002F4D07" w:rsidP="000E6036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Uroczyste zakończenie roku szkolnego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Cele imprez szkolnych:</w:t>
            </w:r>
          </w:p>
          <w:p w:rsidR="002F4D07" w:rsidRPr="008F184A" w:rsidRDefault="002F4D07" w:rsidP="000E6036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ukulturalnianie uczniów podczas audycji umuzykalniających i teatralnych</w:t>
            </w:r>
          </w:p>
          <w:p w:rsidR="002F4D07" w:rsidRPr="008F184A" w:rsidRDefault="002F4D07" w:rsidP="000E6036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nabywanie doświadczeń w odbiorze różnych form kultury</w:t>
            </w:r>
          </w:p>
          <w:p w:rsidR="002F4D07" w:rsidRPr="008F184A" w:rsidRDefault="002F4D07" w:rsidP="000E6036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przeciwdziałanie agresji, paleniu papierosów i</w:t>
            </w:r>
            <w:r w:rsidR="000E6036"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piciu alkoholu</w:t>
            </w:r>
          </w:p>
          <w:p w:rsidR="002F4D07" w:rsidRPr="008F184A" w:rsidRDefault="002F4D07" w:rsidP="000E6036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budowanie szacunku dla tradycji naszego regionu</w:t>
            </w:r>
          </w:p>
          <w:p w:rsidR="002F4D07" w:rsidRPr="008F184A" w:rsidRDefault="002F4D07" w:rsidP="000E6036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umiejętność wybiórczego korzystania z mediów</w:t>
            </w:r>
          </w:p>
          <w:p w:rsidR="002F4D07" w:rsidRPr="008F184A" w:rsidRDefault="002F4D07" w:rsidP="000E6036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nabywanie wprawy w wyszukiwaniu materiałów na określony temat</w:t>
            </w:r>
          </w:p>
          <w:p w:rsidR="002F4D07" w:rsidRPr="008F184A" w:rsidRDefault="002F4D07" w:rsidP="000E6036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uwrażliwianie uczniów na potrzeby innych ludzi i zwierząt</w:t>
            </w:r>
          </w:p>
        </w:tc>
      </w:tr>
      <w:tr w:rsidR="002F4D07" w:rsidRPr="008F184A" w:rsidTr="00FF3C50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  <w:p w:rsidR="002F4D07" w:rsidRPr="008F184A" w:rsidRDefault="002F4D07" w:rsidP="00620D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zapoznanie z dokumentami regulującymi funkcjonowanie szkoły: WSO, regulaminem zachowania się na przerwach, regulaminem oceniania zachowania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przypomnienie zasad funkcjonowania e -Dziennika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zorganizowanie dyżurów klasowych i przydział stałych prac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podsumowywanie pracy i ocena wywiązywania się z</w:t>
            </w:r>
            <w:r w:rsidR="000E6036"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powierzonych funkcji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kształtowanie umiejętności krytycznej oceny postępowania własnego</w:t>
            </w:r>
            <w:r w:rsidR="00FF3C50"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i innych, udzielanie pochwał i </w:t>
            </w: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nagan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zapoznanie uczniów z dokumentacja szkolną</w:t>
            </w:r>
          </w:p>
          <w:p w:rsidR="002F4D07" w:rsidRPr="008F184A" w:rsidRDefault="002F4D07" w:rsidP="000E603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zapoznanie uczniów z kryteriami ustalania ocen z zachowania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wdrażanie do przestrzegania zasad życia i działania zbiorowego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pogłębianie poczucia więzi między członkami zespołu klasowego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wyrabianie odpowiedzialności zespołowej</w:t>
            </w:r>
          </w:p>
          <w:p w:rsidR="002F4D07" w:rsidRPr="008F184A" w:rsidRDefault="002F4D07" w:rsidP="000E603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rozwijanie umiejętności okazywania uczuć pozytywnych i opanowywania negatywnych</w:t>
            </w:r>
          </w:p>
        </w:tc>
      </w:tr>
      <w:tr w:rsidR="002F4D07" w:rsidRPr="008F184A" w:rsidTr="00FF3C50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profilaktyczne</w:t>
            </w:r>
          </w:p>
          <w:p w:rsidR="002F4D07" w:rsidRPr="008F184A" w:rsidRDefault="002F4D07" w:rsidP="00620D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 w:line="240" w:lineRule="auto"/>
              <w:ind w:left="8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Zapoznanie z </w:t>
            </w:r>
            <w:r w:rsidR="000E6036"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numerami telefonów alarmowych i </w:t>
            </w: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sposobem prowadzenia rozmowy telefonicznej z</w:t>
            </w:r>
            <w:r w:rsidR="000E6036"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policją, strażą pożarną i pogotowiem ratunkowym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Wskazanie zagrożeń wynikających z kontaktów z</w:t>
            </w:r>
            <w:r w:rsidR="000E6036"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 n</w:t>
            </w: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ieznajomymi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Rozbudzanie świadomości zdrowego odżywiania - p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ogadanki na temat prawidłowego odżywiania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Zapobieganie anoreksji, bulimii, nadwadze i otyłości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temat bezpiecznej drogi do szkoły oraz zachowania bezpieczeństwa w czasie ferii i wakacji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Spotkanie z policjantem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wdrażanie do zachowań prozdrowotnych poprzez kształtowanie postawy dbałości o własny rozwój fizyczny oraz higienę ciała</w:t>
            </w: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uświadomienie dzieciom znaczenia prawidłowego uczestnictwa w ruchu drogowym</w:t>
            </w: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pobudzanie potrzeby aktywności ruchowej i w efekcie ogólne usprawnienie, wzmocnienie </w:t>
            </w: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i zwiększenie odporności fizycznej</w:t>
            </w: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stworzenie młodzieży warunków, w których możliwe będzie pokonywanie przez nich własnych słabości i niedoskonałości, a w konsekwencji osiągnięcie satysfakcji i coraz większej wiary we własne siły i możliwości</w:t>
            </w:r>
          </w:p>
        </w:tc>
      </w:tr>
      <w:tr w:rsidR="002F4D07" w:rsidRPr="008F184A" w:rsidTr="00FF3C50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  <w:p w:rsidR="002F4D07" w:rsidRPr="008F184A" w:rsidRDefault="002F4D07" w:rsidP="00620D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temat poszanowania osób pracujących w</w:t>
            </w:r>
            <w:r w:rsidR="00AD6F9E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różnych zawodach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obchody DEN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przybliżenie uczniom wartości znaczenia danego zawodu dla ogółu społeczeństwa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uświadomienie uczniom, jak duże znaczenie ma nauka, zdobywanie wiedzy, uzyskanie odpowiedniego wykształcenia w celu uzyskania odpowiedniego dla siebie stanowiska pracy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wskazywanie cech charakteru, które należy posiadać aby dobrze wykonywać dany zawód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przeprowadzenie w</w:t>
            </w:r>
            <w:r w:rsidR="00C37607" w:rsidRPr="008F184A">
              <w:rPr>
                <w:rFonts w:ascii="Times New Roman" w:hAnsi="Times New Roman"/>
                <w:sz w:val="24"/>
                <w:szCs w:val="24"/>
              </w:rPr>
              <w:t xml:space="preserve"> klasie tematów: Kim chcę być w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przyszłości? </w:t>
            </w:r>
          </w:p>
          <w:p w:rsidR="002F4D07" w:rsidRPr="008F184A" w:rsidRDefault="002F4D07" w:rsidP="000E6036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Zawody w moim otoczeniu? Praca- dlaczego ludzie pracują?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napToGri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celem orientacji zawodowej w klasach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I–III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jest wstępne zapoznanie uczniów z różnorodnością zawodów na rynku pracy, rozwijanie pozytywnej i pro-aktywnej postawy wobec pracy i edukacji oraz stwarzanie sytuacji edukacyjnych sprzyjających poznawaniu i rozwijaniu zainteresowań oraz pasji</w:t>
            </w:r>
          </w:p>
        </w:tc>
      </w:tr>
      <w:tr w:rsidR="002F4D07" w:rsidRPr="008F184A" w:rsidTr="00FF3C50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  <w:p w:rsidR="002F4D07" w:rsidRPr="008F184A" w:rsidRDefault="002F4D07" w:rsidP="00620D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tabs>
                <w:tab w:val="left" w:pos="621"/>
              </w:tabs>
              <w:suppressAutoHyphens/>
              <w:spacing w:after="0" w:line="240" w:lineRule="auto"/>
              <w:ind w:left="62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tabs>
                <w:tab w:val="left" w:pos="621"/>
              </w:tabs>
              <w:suppressAutoHyphens/>
              <w:spacing w:after="0" w:line="240" w:lineRule="auto"/>
              <w:ind w:left="62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Udział w akcjach charytatywnych organizowanych przez SU lub SKW</w:t>
            </w:r>
          </w:p>
          <w:p w:rsidR="002F4D07" w:rsidRPr="008F184A" w:rsidRDefault="002F4D07" w:rsidP="000E6036">
            <w:pPr>
              <w:tabs>
                <w:tab w:val="left" w:pos="5130"/>
              </w:tabs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napToGri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wdrażanie do udzielania pomocy ludziom potrzebującym</w:t>
            </w: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wyrabianie nawyku dzielenia się z innymi</w:t>
            </w: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kształtowanie partnerstwa w działaniu</w:t>
            </w:r>
          </w:p>
        </w:tc>
      </w:tr>
      <w:tr w:rsidR="002F4D07" w:rsidRPr="008F184A" w:rsidTr="00FF3C50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Rozbudzanie i kształtowanie uczuć oraz postaw patriotycznych </w:t>
            </w: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 obywatelskich uczniów</w:t>
            </w:r>
          </w:p>
          <w:p w:rsidR="002F4D07" w:rsidRPr="008F184A" w:rsidRDefault="002F4D07" w:rsidP="00620D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40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udział w spotkaniach z ciekawymi ludźmi</w:t>
            </w:r>
          </w:p>
          <w:p w:rsidR="002F4D07" w:rsidRPr="008F184A" w:rsidRDefault="002F4D07" w:rsidP="000E6036">
            <w:pPr>
              <w:numPr>
                <w:ilvl w:val="0"/>
                <w:numId w:val="40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udział w Apelu z okazji Święta Niepodległości</w:t>
            </w:r>
          </w:p>
          <w:p w:rsidR="002F4D07" w:rsidRPr="008F184A" w:rsidRDefault="002F4D07" w:rsidP="000E6036">
            <w:pPr>
              <w:numPr>
                <w:ilvl w:val="0"/>
                <w:numId w:val="40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zajęcia przybliżające uczniom postacie ważne dla istnienia naszego Państwa</w:t>
            </w:r>
          </w:p>
          <w:p w:rsidR="002F4D07" w:rsidRPr="008F184A" w:rsidRDefault="002F4D07" w:rsidP="000E6036">
            <w:pPr>
              <w:numPr>
                <w:ilvl w:val="0"/>
                <w:numId w:val="40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zwrócenie uwagi i sposobu obchodzenia świąt </w:t>
            </w: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państwowych (np. Święto Flagi, 3 maja)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kształtowanie więzi z krajem ojczystym i świadomości obywatelskiej</w:t>
            </w: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rozwijanie poszanowania postaw prospołecznych i dobra wspólnego</w:t>
            </w: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kształtowanie szacunku dla własnego państwa</w:t>
            </w: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rozwijanie aktywnego udziału w życiu społeczności szkolnej, lokalnej i państwowej</w:t>
            </w:r>
          </w:p>
          <w:p w:rsidR="002F4D07" w:rsidRPr="008F184A" w:rsidRDefault="002F4D07" w:rsidP="000E6036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kształtowanie tożsamości narodowej i współuczestnictwa w pielęgnowaniu tradycji</w:t>
            </w:r>
          </w:p>
        </w:tc>
      </w:tr>
      <w:tr w:rsidR="002F4D07" w:rsidRPr="008F184A" w:rsidTr="00FF3C50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Realizacja programów</w:t>
            </w:r>
          </w:p>
          <w:p w:rsidR="002F4D07" w:rsidRPr="008F184A" w:rsidRDefault="002F4D07" w:rsidP="00620D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40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Program dla Szkół</w:t>
            </w:r>
          </w:p>
          <w:p w:rsidR="002F4D07" w:rsidRPr="008F184A" w:rsidRDefault="002F4D07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B486A" w:rsidRPr="008F184A" w:rsidRDefault="003B486A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40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Nie pal przy mnie, proszę</w:t>
            </w:r>
          </w:p>
          <w:p w:rsidR="002F4D07" w:rsidRPr="008F184A" w:rsidRDefault="002F4D07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40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Szkoła Pozytywnego Myślenia</w:t>
            </w:r>
          </w:p>
          <w:p w:rsidR="002F4D07" w:rsidRPr="008F184A" w:rsidRDefault="002F4D07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E5854" w:rsidRPr="008F184A" w:rsidRDefault="008E5854" w:rsidP="000E6036">
            <w:pPr>
              <w:tabs>
                <w:tab w:val="left" w:pos="513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40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Ogólnopolski projekt Edukacyjny EUROPA I JA</w:t>
            </w:r>
          </w:p>
          <w:p w:rsidR="002F4D07" w:rsidRPr="008F184A" w:rsidRDefault="002F4D07" w:rsidP="000E6036">
            <w:pPr>
              <w:suppressAutoHyphens/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napToGri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głównym celem jest wykształcenie u dzieci postaw prozdrowotnych poprzez uczenie zasad zdrowego odżywiania oraz przekazywanie wiedzy na temat produktów służących zdrowiu i produktów dla zdrowia szkodliwych</w:t>
            </w:r>
          </w:p>
          <w:p w:rsidR="002F4D07" w:rsidRPr="008F184A" w:rsidRDefault="002F4D07" w:rsidP="000E6036">
            <w:pPr>
              <w:suppressAutoHyphens/>
              <w:snapToGrid w:val="0"/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zmniejszenie narażania dzieci na bierne palenie tytoniu</w:t>
            </w:r>
          </w:p>
          <w:p w:rsidR="002F4D07" w:rsidRPr="008F184A" w:rsidRDefault="002F4D07" w:rsidP="000E603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promocja i profilaktyka zdrowia psychicznego oraz nauka, jak dbać o dobrostan psychiczny, co na niego wpływa i jak on wpływa na funkcjonowanie organizmu</w:t>
            </w:r>
          </w:p>
          <w:p w:rsidR="002F4D07" w:rsidRPr="008F184A" w:rsidRDefault="002F4D07" w:rsidP="000E603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przybliżenie dzieciom wiedzy na temat krajów znajdujących się w Europie; zdobywanie nowych doświadczeń i rozwijanie zainteresowań</w:t>
            </w:r>
          </w:p>
        </w:tc>
      </w:tr>
      <w:tr w:rsidR="002F4D07" w:rsidRPr="008F184A" w:rsidTr="00FF3C50">
        <w:trPr>
          <w:trHeight w:val="123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07" w:rsidRPr="008F184A" w:rsidRDefault="002F4D07" w:rsidP="00E27D34">
            <w:pPr>
              <w:pStyle w:val="Akapitzlist"/>
              <w:numPr>
                <w:ilvl w:val="0"/>
                <w:numId w:val="12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z wychowawcą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według potrzeb</w:t>
            </w:r>
          </w:p>
          <w:p w:rsidR="002F4D07" w:rsidRPr="008F184A" w:rsidRDefault="002F4D07" w:rsidP="000E6036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pogadanki o tematyce: </w:t>
            </w:r>
          </w:p>
          <w:p w:rsidR="002F4D07" w:rsidRPr="008F184A" w:rsidRDefault="002F4D07" w:rsidP="000E6036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Zagrożenia w Internecie </w:t>
            </w:r>
          </w:p>
          <w:p w:rsidR="002F4D07" w:rsidRPr="008F184A" w:rsidRDefault="002F4D07" w:rsidP="000E6036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- Szanuję innych i ich własność</w:t>
            </w:r>
          </w:p>
          <w:p w:rsidR="002F4D07" w:rsidRPr="008F184A" w:rsidRDefault="002F4D07" w:rsidP="000E6036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- Jestem dobrym kolegą. Pomagam, gdy widzę, że ktoś jest w potrzebie.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2B" w:rsidRPr="008F184A" w:rsidRDefault="0033742B" w:rsidP="000E6036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D07" w:rsidRPr="008F184A" w:rsidRDefault="002F4D07" w:rsidP="000E6036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hAnsi="Times New Roman"/>
                <w:sz w:val="24"/>
                <w:szCs w:val="24"/>
                <w:lang w:eastAsia="zh-CN"/>
              </w:rPr>
              <w:t>Cele wynikają z Programu Wychowawczego-Profilaktycznego oraz Planu Pracy Szkoły Podstawowej im. H. M. Góreckiego w Czernicy</w:t>
            </w:r>
          </w:p>
        </w:tc>
      </w:tr>
    </w:tbl>
    <w:p w:rsidR="002F4D07" w:rsidRPr="008F184A" w:rsidRDefault="002F4D07" w:rsidP="00620D53">
      <w:pPr>
        <w:suppressAutoHyphens/>
        <w:spacing w:after="0"/>
        <w:rPr>
          <w:rFonts w:ascii="Times New Roman" w:hAnsi="Times New Roman"/>
          <w:lang w:eastAsia="zh-CN"/>
        </w:rPr>
      </w:pPr>
    </w:p>
    <w:p w:rsidR="002F4D07" w:rsidRPr="008F184A" w:rsidRDefault="002F4D07" w:rsidP="003B486A">
      <w:pPr>
        <w:suppressAutoHyphens/>
        <w:spacing w:after="0"/>
        <w:jc w:val="right"/>
        <w:rPr>
          <w:rFonts w:ascii="Times New Roman" w:hAnsi="Times New Roman"/>
          <w:i/>
          <w:sz w:val="24"/>
          <w:szCs w:val="24"/>
          <w:lang w:eastAsia="zh-CN"/>
        </w:rPr>
      </w:pPr>
      <w:r w:rsidRPr="008F184A">
        <w:rPr>
          <w:rFonts w:ascii="Times New Roman" w:hAnsi="Times New Roman"/>
          <w:i/>
          <w:sz w:val="24"/>
          <w:szCs w:val="24"/>
          <w:lang w:eastAsia="zh-CN"/>
        </w:rPr>
        <w:t>Opracowała:</w:t>
      </w:r>
    </w:p>
    <w:p w:rsidR="00FF3C50" w:rsidRPr="008F184A" w:rsidRDefault="002F4D07" w:rsidP="00FF3C50">
      <w:pPr>
        <w:suppressAutoHyphens/>
        <w:spacing w:after="0"/>
        <w:jc w:val="right"/>
        <w:rPr>
          <w:rFonts w:ascii="Times New Roman" w:hAnsi="Times New Roman"/>
          <w:i/>
          <w:sz w:val="24"/>
          <w:szCs w:val="24"/>
          <w:lang w:eastAsia="zh-CN"/>
        </w:rPr>
      </w:pPr>
      <w:r w:rsidRPr="008F184A">
        <w:rPr>
          <w:rFonts w:ascii="Times New Roman" w:hAnsi="Times New Roman"/>
          <w:i/>
          <w:sz w:val="24"/>
          <w:szCs w:val="24"/>
          <w:lang w:eastAsia="zh-CN"/>
        </w:rPr>
        <w:t>mgr Bożena Papierok</w:t>
      </w:r>
    </w:p>
    <w:p w:rsidR="002F4D07" w:rsidRPr="008F184A" w:rsidRDefault="00FF3C50" w:rsidP="00FF3C50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8F184A">
        <w:rPr>
          <w:rFonts w:ascii="Times New Roman" w:hAnsi="Times New Roman"/>
          <w:i w:val="0"/>
          <w:sz w:val="24"/>
          <w:szCs w:val="24"/>
          <w:lang w:eastAsia="zh-CN"/>
        </w:rPr>
        <w:br w:type="page"/>
      </w:r>
      <w:bookmarkStart w:id="10" w:name="_Toc114162916"/>
      <w:r w:rsidR="002F4D07"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WYCHOWAWCZEJ DLA KLASY III a</w:t>
      </w:r>
      <w:bookmarkEnd w:id="10"/>
    </w:p>
    <w:p w:rsidR="002F4D07" w:rsidRPr="008F184A" w:rsidRDefault="002F4D07" w:rsidP="00B93A7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2F4D07" w:rsidRPr="008F184A" w:rsidRDefault="002F4D07" w:rsidP="002F4D07">
      <w:pPr>
        <w:rPr>
          <w:rFonts w:ascii="Times New Roman" w:hAnsi="Times New Roman"/>
        </w:rPr>
      </w:pPr>
    </w:p>
    <w:tbl>
      <w:tblPr>
        <w:tblW w:w="14414" w:type="dxa"/>
        <w:jc w:val="center"/>
        <w:tblInd w:w="2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6330"/>
        <w:gridCol w:w="5958"/>
      </w:tblGrid>
      <w:tr w:rsidR="00853B24" w:rsidRPr="008F184A" w:rsidTr="00AC51BC">
        <w:trPr>
          <w:trHeight w:val="446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24" w:rsidRPr="008F184A" w:rsidRDefault="00853B24" w:rsidP="00BD7B7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B24" w:rsidRPr="008F184A" w:rsidRDefault="00853B24" w:rsidP="0016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Formy realizacji pracy wychowawczej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B24" w:rsidRPr="008F184A" w:rsidRDefault="00853B24" w:rsidP="0016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Cele działań wychowawczych</w:t>
            </w:r>
          </w:p>
        </w:tc>
      </w:tr>
      <w:tr w:rsidR="00853B24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853B24" w:rsidRPr="008F184A" w:rsidRDefault="00853B24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rodzicami (terminy i tematyka spotkań)</w:t>
            </w:r>
          </w:p>
          <w:p w:rsidR="00853B24" w:rsidRPr="008F184A" w:rsidRDefault="00853B24" w:rsidP="00162302">
            <w:pPr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Wrzesień 2022r.</w:t>
            </w:r>
          </w:p>
          <w:p w:rsidR="00853B24" w:rsidRPr="008F184A" w:rsidRDefault="00853B24" w:rsidP="00E27D34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dokumentami regulującymi funkcjonowanie szkoły Statut, SO</w:t>
            </w:r>
          </w:p>
          <w:p w:rsidR="00853B24" w:rsidRPr="008F184A" w:rsidRDefault="00853B24" w:rsidP="00E27D34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planu działań wychowawczych</w:t>
            </w:r>
          </w:p>
          <w:p w:rsidR="00853B24" w:rsidRPr="008F184A" w:rsidRDefault="00853B24" w:rsidP="00E27D34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kryteriów oceniania zachowania</w:t>
            </w:r>
          </w:p>
          <w:p w:rsidR="00853B24" w:rsidRPr="008F184A" w:rsidRDefault="00853B24" w:rsidP="00E27D34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i wymaganiami edukacyjnymi</w:t>
            </w:r>
          </w:p>
          <w:p w:rsidR="00853B24" w:rsidRPr="008F184A" w:rsidRDefault="00853B24" w:rsidP="00E27D34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853B24" w:rsidRPr="008F184A" w:rsidRDefault="00853B24" w:rsidP="00E27D34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ustalanie wycieczek klasowych</w:t>
            </w:r>
          </w:p>
          <w:p w:rsidR="00853B24" w:rsidRPr="008F184A" w:rsidRDefault="00853B24" w:rsidP="00162302">
            <w:pPr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Listopad 2022r.</w:t>
            </w:r>
          </w:p>
          <w:p w:rsidR="00853B24" w:rsidRPr="008F184A" w:rsidRDefault="00853B24" w:rsidP="00E27D34">
            <w:pPr>
              <w:numPr>
                <w:ilvl w:val="0"/>
                <w:numId w:val="8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 – konsultacje indywidualne</w:t>
            </w:r>
          </w:p>
          <w:p w:rsidR="00853B24" w:rsidRPr="008F184A" w:rsidRDefault="00853B24" w:rsidP="00E27D34">
            <w:pPr>
              <w:numPr>
                <w:ilvl w:val="0"/>
                <w:numId w:val="8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853B24" w:rsidRPr="008F184A" w:rsidRDefault="00853B24" w:rsidP="00162302">
            <w:pPr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Styczeń 2023r.</w:t>
            </w:r>
          </w:p>
          <w:p w:rsidR="00853B24" w:rsidRPr="008F184A" w:rsidRDefault="00853B24" w:rsidP="00E27D34">
            <w:pPr>
              <w:numPr>
                <w:ilvl w:val="0"/>
                <w:numId w:val="8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</w:t>
            </w:r>
          </w:p>
          <w:p w:rsidR="00853B24" w:rsidRPr="008F184A" w:rsidRDefault="00853B24" w:rsidP="00E27D34">
            <w:pPr>
              <w:numPr>
                <w:ilvl w:val="0"/>
                <w:numId w:val="8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pomoc w ustalaniu działań mających na celu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przezwyciężenie trudności w nauce</w:t>
            </w:r>
          </w:p>
          <w:p w:rsidR="00853B24" w:rsidRPr="008F184A" w:rsidRDefault="00853B24" w:rsidP="00E27D34">
            <w:pPr>
              <w:numPr>
                <w:ilvl w:val="0"/>
                <w:numId w:val="8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853B24" w:rsidRPr="008F184A" w:rsidRDefault="00853B24" w:rsidP="00162302">
            <w:pPr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Maj 2023r.</w:t>
            </w:r>
          </w:p>
          <w:p w:rsidR="00853B24" w:rsidRPr="008F184A" w:rsidRDefault="00853B24" w:rsidP="00E27D34">
            <w:pPr>
              <w:numPr>
                <w:ilvl w:val="0"/>
                <w:numId w:val="8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wyników klasyfikacji</w:t>
            </w:r>
          </w:p>
          <w:p w:rsidR="00853B24" w:rsidRPr="008F184A" w:rsidRDefault="00853B24" w:rsidP="00E27D34">
            <w:pPr>
              <w:numPr>
                <w:ilvl w:val="0"/>
                <w:numId w:val="8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działań klasy III a w roku szkolnym 2022/2023</w:t>
            </w:r>
          </w:p>
          <w:p w:rsidR="00853B24" w:rsidRPr="008F184A" w:rsidRDefault="00853B24" w:rsidP="00E27D34">
            <w:pPr>
              <w:numPr>
                <w:ilvl w:val="0"/>
                <w:numId w:val="86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informacji dotyczących uroczystego zakończenia roku szkolnego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pStyle w:val="Akapitzlis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pStyle w:val="Akapitzlist"/>
              <w:numPr>
                <w:ilvl w:val="0"/>
                <w:numId w:val="86"/>
              </w:numP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  <w:p w:rsidR="00853B24" w:rsidRPr="008F184A" w:rsidRDefault="00853B24" w:rsidP="00162302">
            <w:pPr>
              <w:spacing w:before="280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87"/>
              </w:numPr>
              <w:spacing w:before="28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dokumentacja szkolną</w:t>
            </w:r>
          </w:p>
          <w:p w:rsidR="00853B24" w:rsidRPr="008F184A" w:rsidRDefault="00853B24" w:rsidP="00E27D34">
            <w:pPr>
              <w:numPr>
                <w:ilvl w:val="0"/>
                <w:numId w:val="8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wymaganiami w zakresie obowiązków szkolnych</w:t>
            </w:r>
          </w:p>
          <w:p w:rsidR="00853B24" w:rsidRPr="008F184A" w:rsidRDefault="00853B24" w:rsidP="00E27D34">
            <w:pPr>
              <w:numPr>
                <w:ilvl w:val="0"/>
                <w:numId w:val="8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dotyczących działań dzieci w szkole</w:t>
            </w:r>
          </w:p>
          <w:p w:rsidR="00853B24" w:rsidRPr="008F184A" w:rsidRDefault="00853B24" w:rsidP="00E27D34">
            <w:pPr>
              <w:numPr>
                <w:ilvl w:val="0"/>
                <w:numId w:val="8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 działaniach dotyczących imprez szkolnych oraz klasowych</w:t>
            </w:r>
          </w:p>
          <w:p w:rsidR="00853B24" w:rsidRPr="008F184A" w:rsidRDefault="00853B24" w:rsidP="00E27D34">
            <w:pPr>
              <w:numPr>
                <w:ilvl w:val="0"/>
                <w:numId w:val="8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rodzicom w trudnych sprawach wychowawczych, np. przez kontakt z Poradnią lub pedagogiem szkolnym</w:t>
            </w:r>
          </w:p>
          <w:p w:rsidR="00853B24" w:rsidRPr="008F184A" w:rsidRDefault="00853B24" w:rsidP="001623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53B24" w:rsidRPr="008F184A" w:rsidTr="00AC51BC">
        <w:trPr>
          <w:trHeight w:val="1675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853B24" w:rsidRPr="008F184A" w:rsidRDefault="00853B24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88"/>
              </w:numPr>
              <w:spacing w:after="0" w:line="240" w:lineRule="auto"/>
              <w:ind w:left="78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Wycieczki klasowe zgodnie z ustaleniami podjętymi podczas zajęć</w:t>
            </w:r>
            <w:r w:rsidR="000E6036" w:rsidRPr="008F184A">
              <w:rPr>
                <w:rFonts w:ascii="Times New Roman" w:hAnsi="Times New Roman"/>
                <w:sz w:val="24"/>
                <w:szCs w:val="24"/>
              </w:rPr>
              <w:t xml:space="preserve"> z wychowawcą oraz spotkań z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rodzicami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3B24" w:rsidRPr="008F184A" w:rsidRDefault="00853B24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Cel wycieczek szkolnych:</w:t>
            </w:r>
          </w:p>
          <w:p w:rsidR="00853B24" w:rsidRPr="008F184A" w:rsidRDefault="00853B24" w:rsidP="00E27D34">
            <w:pPr>
              <w:numPr>
                <w:ilvl w:val="0"/>
                <w:numId w:val="89"/>
              </w:numPr>
              <w:spacing w:after="0" w:line="240" w:lineRule="auto"/>
              <w:ind w:left="78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celem wycieczek szkolnych jest zacieśnianie kontaktów koleżeńskich w klasie, nabywanie nowych doświadczeń i wiadomości oraz kształcenie samodzielności</w:t>
            </w:r>
          </w:p>
        </w:tc>
      </w:tr>
      <w:tr w:rsidR="00853B24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853B24" w:rsidRPr="008F184A" w:rsidRDefault="00853B24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pStyle w:val="Akapitzlist"/>
              <w:numPr>
                <w:ilvl w:val="0"/>
                <w:numId w:val="11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Chłopca</w:t>
            </w:r>
          </w:p>
          <w:p w:rsidR="00853B24" w:rsidRPr="008F184A" w:rsidRDefault="00853B24" w:rsidP="00E27D34">
            <w:pPr>
              <w:pStyle w:val="Akapitzlist"/>
              <w:numPr>
                <w:ilvl w:val="0"/>
                <w:numId w:val="11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Wigilia klasowa</w:t>
            </w:r>
          </w:p>
          <w:p w:rsidR="00853B24" w:rsidRPr="008F184A" w:rsidRDefault="00853B24" w:rsidP="00E27D34">
            <w:pPr>
              <w:pStyle w:val="Akapitzlist"/>
              <w:numPr>
                <w:ilvl w:val="0"/>
                <w:numId w:val="11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Klasowy bal karnawałowy</w:t>
            </w:r>
          </w:p>
          <w:p w:rsidR="00853B24" w:rsidRPr="008F184A" w:rsidRDefault="00853B24" w:rsidP="00E27D34">
            <w:pPr>
              <w:pStyle w:val="Akapitzlist"/>
              <w:numPr>
                <w:ilvl w:val="0"/>
                <w:numId w:val="11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  <w:p w:rsidR="00853B24" w:rsidRPr="008F184A" w:rsidRDefault="00853B24" w:rsidP="001623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3B24" w:rsidRPr="008F184A" w:rsidRDefault="00853B24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Cel imprez klasowych:</w:t>
            </w:r>
          </w:p>
          <w:p w:rsidR="00853B24" w:rsidRPr="008F184A" w:rsidRDefault="00853B24" w:rsidP="00E27D34">
            <w:pPr>
              <w:numPr>
                <w:ilvl w:val="0"/>
                <w:numId w:val="9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</w:t>
            </w:r>
          </w:p>
          <w:p w:rsidR="00853B24" w:rsidRPr="008F184A" w:rsidRDefault="00853B24" w:rsidP="00E27D34">
            <w:pPr>
              <w:numPr>
                <w:ilvl w:val="0"/>
                <w:numId w:val="9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wykształcenie postaw koleżeńskich</w:t>
            </w:r>
          </w:p>
          <w:p w:rsidR="00853B24" w:rsidRPr="008F184A" w:rsidRDefault="00853B24" w:rsidP="00E27D34">
            <w:pPr>
              <w:numPr>
                <w:ilvl w:val="0"/>
                <w:numId w:val="9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dostrzeganie potrzeb własnych i innych</w:t>
            </w:r>
          </w:p>
          <w:p w:rsidR="00853B24" w:rsidRPr="008F184A" w:rsidRDefault="00853B24" w:rsidP="00E27D34">
            <w:pPr>
              <w:numPr>
                <w:ilvl w:val="0"/>
                <w:numId w:val="9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zwyczajów świątecznych swego regionu i kraju</w:t>
            </w:r>
          </w:p>
          <w:p w:rsidR="00853B24" w:rsidRPr="008F184A" w:rsidRDefault="00853B24" w:rsidP="00E27D34">
            <w:pPr>
              <w:numPr>
                <w:ilvl w:val="0"/>
                <w:numId w:val="9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grupy</w:t>
            </w:r>
          </w:p>
          <w:p w:rsidR="00853B24" w:rsidRPr="008F184A" w:rsidRDefault="00853B24" w:rsidP="00E27D34">
            <w:pPr>
              <w:numPr>
                <w:ilvl w:val="0"/>
                <w:numId w:val="90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komunikatywności</w:t>
            </w:r>
          </w:p>
        </w:tc>
      </w:tr>
      <w:tr w:rsidR="00853B24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 w życiu szkoły</w:t>
            </w:r>
          </w:p>
          <w:p w:rsidR="00853B24" w:rsidRPr="008F184A" w:rsidRDefault="00853B24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uroczystościach szkolnych: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01.09.2022 r. – Rozpoczęcie roku szkolnego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07.10.2022 r. Światowy Dzień Tabliczki Mnożenia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14.10.2022 r. – Dzień Edukacji Narodowej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10.11.2022 r. – Święto Odzyskania Niepodległości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21.11.2022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 xml:space="preserve"> – Światowy Dzień Życzliwości i Pozdrowień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05 - 09.12.2022 r. – Tydzień  z patronem szkoły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06.12.2022 r. – Mikołajki 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 r. – Spotkanie przy choince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14.02.2023 r. – Dzień Bezpiecznego Internetu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21.02.2023 r. – Dzień Języka Ojczystego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24.02.2023 r. Dzień Otwarty: Festiwal Kultury Polskiej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14.03.2023 r. Dzień Liczby Pi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21.03.2023 r. Dzień Wiosny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02.04.2023 r. Dzień Świadomości Autyzmu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21/24.04.2023 r. Międzynarodowy Dzień Ziemi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23.04.2023 r. Dzień Języka Angielskiego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31.04.2023 r. Rocznica Konstytucji 3 maja. Dzień flagi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15.05.2023 r. Międzynarodowy Dzień Rodziny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01.06.2021 r. –Dzień Dziecka/Dzień Sportu</w:t>
            </w:r>
          </w:p>
          <w:p w:rsidR="00853B24" w:rsidRPr="008F184A" w:rsidRDefault="00853B24" w:rsidP="00E27D34">
            <w:pPr>
              <w:numPr>
                <w:ilvl w:val="0"/>
                <w:numId w:val="91"/>
              </w:numPr>
              <w:spacing w:before="102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23.06.2021 r. – Uroczyste zakończenie roku szkolnego</w:t>
            </w:r>
          </w:p>
          <w:p w:rsidR="00853B24" w:rsidRPr="008F184A" w:rsidRDefault="00853B24" w:rsidP="001623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3B24" w:rsidRPr="008F184A" w:rsidRDefault="00853B24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Imprezy kulturalne: </w:t>
            </w:r>
          </w:p>
          <w:p w:rsidR="00853B24" w:rsidRPr="008F184A" w:rsidRDefault="00853B24" w:rsidP="00E27D34">
            <w:pPr>
              <w:numPr>
                <w:ilvl w:val="0"/>
                <w:numId w:val="9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przedstawienia teatralne w szkole</w:t>
            </w:r>
          </w:p>
          <w:p w:rsidR="00853B24" w:rsidRPr="008F184A" w:rsidRDefault="00853B24" w:rsidP="00E27D34">
            <w:pPr>
              <w:numPr>
                <w:ilvl w:val="0"/>
                <w:numId w:val="93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wyjazdy na przedstawienia teatralne i do kina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Cele imprez szkolnych:</w:t>
            </w:r>
          </w:p>
          <w:p w:rsidR="00853B24" w:rsidRPr="008F184A" w:rsidRDefault="00853B24" w:rsidP="00E27D34">
            <w:pPr>
              <w:numPr>
                <w:ilvl w:val="0"/>
                <w:numId w:val="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ukulturalnianie uczniów podczas audycji umuzykalniających i teatralnych</w:t>
            </w:r>
          </w:p>
          <w:p w:rsidR="00853B24" w:rsidRPr="008F184A" w:rsidRDefault="00853B24" w:rsidP="00E27D34">
            <w:pPr>
              <w:numPr>
                <w:ilvl w:val="0"/>
                <w:numId w:val="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doświadczeń w odbiorze różnych form kultury</w:t>
            </w:r>
          </w:p>
          <w:p w:rsidR="00853B24" w:rsidRPr="008F184A" w:rsidRDefault="00853B24" w:rsidP="00E27D34">
            <w:pPr>
              <w:numPr>
                <w:ilvl w:val="0"/>
                <w:numId w:val="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przeciwdziałanie agresji, paleniu papierosów i piciu alkoholu</w:t>
            </w:r>
          </w:p>
          <w:p w:rsidR="00853B24" w:rsidRPr="008F184A" w:rsidRDefault="00853B24" w:rsidP="00E27D34">
            <w:pPr>
              <w:numPr>
                <w:ilvl w:val="0"/>
                <w:numId w:val="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szacunku dla tradycji naszego regionu</w:t>
            </w:r>
          </w:p>
          <w:p w:rsidR="00853B24" w:rsidRPr="008F184A" w:rsidRDefault="00853B24" w:rsidP="00E27D34">
            <w:pPr>
              <w:numPr>
                <w:ilvl w:val="0"/>
                <w:numId w:val="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umiejętność wybiórczego korzystania z mediów</w:t>
            </w:r>
          </w:p>
          <w:p w:rsidR="00853B24" w:rsidRPr="008F184A" w:rsidRDefault="00853B24" w:rsidP="00E27D34">
            <w:pPr>
              <w:numPr>
                <w:ilvl w:val="0"/>
                <w:numId w:val="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wprawy w wyszukiwaniu materiałów na określony temat</w:t>
            </w:r>
          </w:p>
          <w:p w:rsidR="00853B24" w:rsidRPr="008F184A" w:rsidRDefault="00853B24" w:rsidP="00E27D34">
            <w:pPr>
              <w:numPr>
                <w:ilvl w:val="0"/>
                <w:numId w:val="94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uwrażliwianie uczniów na potrzeby innych ludzi, zwierząt</w:t>
            </w:r>
          </w:p>
        </w:tc>
      </w:tr>
      <w:tr w:rsidR="00853B24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pStyle w:val="Akapitzlist"/>
              <w:suppressAutoHyphens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pStyle w:val="Akapitzlist"/>
              <w:numPr>
                <w:ilvl w:val="0"/>
                <w:numId w:val="114"/>
              </w:numPr>
              <w:suppressAutoHyphens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 dokumentami regulującymi funkcjonowanie szkoły: SO, regulaminem zachowania się na przerwach, regulaminem oceniania zachowania</w:t>
            </w:r>
          </w:p>
          <w:p w:rsidR="00853B24" w:rsidRPr="008F184A" w:rsidRDefault="00853B24" w:rsidP="00E27D34">
            <w:pPr>
              <w:numPr>
                <w:ilvl w:val="0"/>
                <w:numId w:val="9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Wybór samorządu klasowego</w:t>
            </w:r>
          </w:p>
          <w:p w:rsidR="00853B24" w:rsidRPr="008F184A" w:rsidRDefault="00853B24" w:rsidP="00E27D34">
            <w:pPr>
              <w:numPr>
                <w:ilvl w:val="0"/>
                <w:numId w:val="9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samorządności uczniów</w:t>
            </w:r>
          </w:p>
          <w:p w:rsidR="00853B24" w:rsidRPr="008F184A" w:rsidRDefault="00853B24" w:rsidP="00E27D34">
            <w:pPr>
              <w:numPr>
                <w:ilvl w:val="0"/>
                <w:numId w:val="9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dyżurów klasowych i przydział stałych prac</w:t>
            </w:r>
          </w:p>
          <w:p w:rsidR="00853B24" w:rsidRPr="008F184A" w:rsidRDefault="00853B24" w:rsidP="00E27D34">
            <w:pPr>
              <w:numPr>
                <w:ilvl w:val="0"/>
                <w:numId w:val="9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sali lekcyjnej: kąciki zainteresowań, dekoracja klasy</w:t>
            </w:r>
          </w:p>
          <w:p w:rsidR="00853B24" w:rsidRPr="008F184A" w:rsidRDefault="00853B24" w:rsidP="00E27D34">
            <w:pPr>
              <w:numPr>
                <w:ilvl w:val="0"/>
                <w:numId w:val="95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Podsumowywanie pracy i ocena wywiązywania się z powierzonych funkcji</w:t>
            </w:r>
          </w:p>
          <w:p w:rsidR="00853B24" w:rsidRPr="008F184A" w:rsidRDefault="00853B24" w:rsidP="00E27D34">
            <w:pPr>
              <w:numPr>
                <w:ilvl w:val="0"/>
                <w:numId w:val="95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umiejętności krytycznej oceny postępowania własnego i innych</w:t>
            </w:r>
          </w:p>
          <w:p w:rsidR="00853B24" w:rsidRPr="008F184A" w:rsidRDefault="00853B24" w:rsidP="00E27D34">
            <w:pPr>
              <w:numPr>
                <w:ilvl w:val="0"/>
                <w:numId w:val="95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Udzielanie pochwał i nagan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853B24">
            <w:pPr>
              <w:pStyle w:val="Akapitzlist"/>
              <w:suppressAutoHyphens w:val="0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pStyle w:val="Akapitzlist"/>
              <w:numPr>
                <w:ilvl w:val="0"/>
                <w:numId w:val="95"/>
              </w:numPr>
              <w:suppressAutoHyphens w:val="0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 dokumentacja szkolną</w:t>
            </w:r>
          </w:p>
          <w:p w:rsidR="00853B24" w:rsidRPr="008F184A" w:rsidRDefault="00853B24" w:rsidP="00E27D3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kryteriami ustalania ocen z zachowania</w:t>
            </w:r>
          </w:p>
          <w:p w:rsidR="00853B24" w:rsidRPr="008F184A" w:rsidRDefault="00853B24" w:rsidP="00E27D34">
            <w:pPr>
              <w:numPr>
                <w:ilvl w:val="0"/>
                <w:numId w:val="9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wdrażanie do przestrzegania zasad życia i działania zbiorowego</w:t>
            </w:r>
          </w:p>
          <w:p w:rsidR="00853B24" w:rsidRPr="008F184A" w:rsidRDefault="00853B24" w:rsidP="00E27D34">
            <w:pPr>
              <w:numPr>
                <w:ilvl w:val="0"/>
                <w:numId w:val="9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pogłębianie poczucia więzi między członkami zespołu klasowego - wyrabianie odpowiedzialności zespołowej</w:t>
            </w:r>
          </w:p>
          <w:p w:rsidR="00853B24" w:rsidRPr="008F184A" w:rsidRDefault="00853B24" w:rsidP="00E27D34">
            <w:pPr>
              <w:numPr>
                <w:ilvl w:val="0"/>
                <w:numId w:val="9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kształtowanie postawy współgospodarza klasy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i szkoły</w:t>
            </w:r>
          </w:p>
          <w:p w:rsidR="00853B24" w:rsidRPr="008F184A" w:rsidRDefault="00853B24" w:rsidP="00E27D34">
            <w:pPr>
              <w:numPr>
                <w:ilvl w:val="0"/>
                <w:numId w:val="97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okazywania uczuć pozytywnych i opanowywania negatywnych</w:t>
            </w:r>
          </w:p>
        </w:tc>
      </w:tr>
      <w:tr w:rsidR="00853B24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profilaktyczne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AA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9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temat bezpiecznej drogi do szkoły oraz zachowania bezpieczeństwa w czasie ferii i wakacji</w:t>
            </w:r>
          </w:p>
          <w:p w:rsidR="00853B24" w:rsidRPr="008F184A" w:rsidRDefault="00853B24" w:rsidP="00E27D34">
            <w:pPr>
              <w:numPr>
                <w:ilvl w:val="0"/>
                <w:numId w:val="9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Aktywne uczestniczenie w konkursie zbierania surowców wtórnych</w:t>
            </w:r>
          </w:p>
          <w:p w:rsidR="00853B24" w:rsidRPr="008F184A" w:rsidRDefault="00853B24" w:rsidP="00E27D34">
            <w:pPr>
              <w:numPr>
                <w:ilvl w:val="0"/>
                <w:numId w:val="9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Program: „Ratujemy i uczymy ratować - moje bezpieczeństwo”</w:t>
            </w:r>
          </w:p>
          <w:p w:rsidR="00853B24" w:rsidRPr="008F184A" w:rsidRDefault="00853B24" w:rsidP="00E27D34">
            <w:pPr>
              <w:numPr>
                <w:ilvl w:val="0"/>
                <w:numId w:val="9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Wyjazdy na krytą pływalnię, na lodowisko</w:t>
            </w:r>
          </w:p>
          <w:p w:rsidR="00853B24" w:rsidRPr="008F184A" w:rsidRDefault="00853B24" w:rsidP="00E27D34">
            <w:pPr>
              <w:numPr>
                <w:ilvl w:val="0"/>
                <w:numId w:val="9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ogólnopolskim projekcie rządowym „Program dla szkół”</w:t>
            </w:r>
          </w:p>
          <w:p w:rsidR="00853B24" w:rsidRPr="008F184A" w:rsidRDefault="00853B24" w:rsidP="001623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AA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10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przestrzegania przepisów ruchu drogowego</w:t>
            </w:r>
          </w:p>
          <w:p w:rsidR="00853B24" w:rsidRPr="008F184A" w:rsidRDefault="00853B24" w:rsidP="00E27D34">
            <w:pPr>
              <w:numPr>
                <w:ilvl w:val="0"/>
                <w:numId w:val="10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nawyku przestrzegania przepisów bezpieczeństwa w klasie, na przerwie, podczas zajęć fizycznych oraz w kontaktach z nieznajomymi (ograniczanie zaufania)</w:t>
            </w:r>
          </w:p>
          <w:p w:rsidR="00853B24" w:rsidRPr="008F184A" w:rsidRDefault="00853B24" w:rsidP="00E27D34">
            <w:pPr>
              <w:numPr>
                <w:ilvl w:val="0"/>
                <w:numId w:val="10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odpowiedniej postawy w sytuacjach zagrożenia</w:t>
            </w:r>
          </w:p>
          <w:p w:rsidR="00853B24" w:rsidRPr="008F184A" w:rsidRDefault="00853B24" w:rsidP="00E27D34">
            <w:pPr>
              <w:numPr>
                <w:ilvl w:val="0"/>
                <w:numId w:val="10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nawyków ekologicznych,</w:t>
            </w:r>
          </w:p>
          <w:p w:rsidR="00853B24" w:rsidRPr="008F184A" w:rsidRDefault="00853B24" w:rsidP="00E27D34">
            <w:pPr>
              <w:numPr>
                <w:ilvl w:val="0"/>
                <w:numId w:val="10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organizowania czasu wolnego w sposób ciekawy i wartościowy</w:t>
            </w:r>
          </w:p>
          <w:p w:rsidR="00853B24" w:rsidRPr="008F184A" w:rsidRDefault="00853B24" w:rsidP="00E27D34">
            <w:pPr>
              <w:numPr>
                <w:ilvl w:val="0"/>
                <w:numId w:val="10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budzenie potrzeby czynnego wypoczynku</w:t>
            </w:r>
          </w:p>
          <w:p w:rsidR="00853B24" w:rsidRPr="008F184A" w:rsidRDefault="00853B24" w:rsidP="00E27D34">
            <w:pPr>
              <w:numPr>
                <w:ilvl w:val="0"/>
                <w:numId w:val="10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zasad udzielania pierwszej pomocy</w:t>
            </w:r>
          </w:p>
          <w:p w:rsidR="00853B24" w:rsidRPr="008F184A" w:rsidRDefault="00853B24" w:rsidP="00E27D34">
            <w:pPr>
              <w:numPr>
                <w:ilvl w:val="0"/>
                <w:numId w:val="100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posługiwania się telefonami alarmowymi oraz wiarygodnego przekazywania wiadomości</w:t>
            </w:r>
          </w:p>
        </w:tc>
      </w:tr>
      <w:tr w:rsidR="00853B24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z zakresu doradztwa zawodowego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B4E" w:rsidRPr="008F184A" w:rsidRDefault="00AA4B4E" w:rsidP="00AA4B4E">
            <w:pPr>
              <w:pStyle w:val="Akapitzlist"/>
              <w:suppressAutoHyphens w:val="0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B24" w:rsidRPr="008F184A" w:rsidRDefault="00853B24" w:rsidP="00E27D34">
            <w:pPr>
              <w:pStyle w:val="Akapitzlist"/>
              <w:numPr>
                <w:ilvl w:val="0"/>
                <w:numId w:val="115"/>
              </w:numPr>
              <w:suppressAutoHyphens w:val="0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Poznanie różnych ciekawych zawodów</w:t>
            </w:r>
          </w:p>
          <w:p w:rsidR="00853B24" w:rsidRPr="008F184A" w:rsidRDefault="00853B24" w:rsidP="00E27D34">
            <w:pPr>
              <w:numPr>
                <w:ilvl w:val="0"/>
                <w:numId w:val="10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zdolności i zainteresowań uczniów</w:t>
            </w:r>
          </w:p>
          <w:p w:rsidR="00853B24" w:rsidRPr="008F184A" w:rsidRDefault="00853B24" w:rsidP="00E27D34">
            <w:pPr>
              <w:numPr>
                <w:ilvl w:val="0"/>
                <w:numId w:val="10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przedstawicielami zawodów</w:t>
            </w:r>
          </w:p>
          <w:p w:rsidR="00853B24" w:rsidRPr="008F184A" w:rsidRDefault="00853B24" w:rsidP="00E27D34">
            <w:pPr>
              <w:numPr>
                <w:ilvl w:val="0"/>
                <w:numId w:val="10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Poznawanie własnych zasobów, m.in.: zainteresowań,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zdolności i uzdolnień, mocnych i słabych stron jako potencjalnych obszarów do rozwoju, ograniczeń, kompetencji (wiedzy, umiejętności i postaw), wartości, predyspozycji zawodowych, stanu zdrowia</w:t>
            </w:r>
          </w:p>
          <w:p w:rsidR="00853B24" w:rsidRPr="008F184A" w:rsidRDefault="00853B24" w:rsidP="00E27D34">
            <w:pPr>
              <w:numPr>
                <w:ilvl w:val="0"/>
                <w:numId w:val="10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zajęć:</w:t>
            </w:r>
          </w:p>
          <w:p w:rsidR="00853B24" w:rsidRPr="008F184A" w:rsidRDefault="00853B24" w:rsidP="0016230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 Co lubię robić – moje zainteresowania?</w:t>
            </w:r>
          </w:p>
          <w:p w:rsidR="00853B24" w:rsidRPr="008F184A" w:rsidRDefault="00853B24" w:rsidP="0016230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 Co potrafią sprawne ręce? </w:t>
            </w:r>
          </w:p>
          <w:p w:rsidR="00853B24" w:rsidRPr="008F184A" w:rsidRDefault="00853B24" w:rsidP="0016230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Jak spędzam czas wolny?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B4E" w:rsidRPr="008F184A" w:rsidRDefault="00AA4B4E" w:rsidP="00AA4B4E">
            <w:pPr>
              <w:pStyle w:val="Akapitzlist"/>
              <w:suppressAutoHyphens w:val="0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B24" w:rsidRPr="008F184A" w:rsidRDefault="00853B24" w:rsidP="00E27D34">
            <w:pPr>
              <w:pStyle w:val="Akapitzlist"/>
              <w:numPr>
                <w:ilvl w:val="0"/>
                <w:numId w:val="115"/>
              </w:numPr>
              <w:suppressAutoHyphens w:val="0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doskonalenie umiejętności wypowiadania się na temat pracy zawodowej swoich rodziców</w:t>
            </w:r>
          </w:p>
          <w:p w:rsidR="00853B24" w:rsidRPr="008F184A" w:rsidRDefault="00853B24" w:rsidP="00E27D34">
            <w:pPr>
              <w:numPr>
                <w:ilvl w:val="0"/>
                <w:numId w:val="10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dostrzegania korzyści płynących z pracy ludzkiej</w:t>
            </w:r>
          </w:p>
          <w:p w:rsidR="00853B24" w:rsidRPr="008F184A" w:rsidRDefault="00853B24" w:rsidP="00E27D34">
            <w:pPr>
              <w:numPr>
                <w:ilvl w:val="0"/>
                <w:numId w:val="10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wdrażanie do doceniania pracy ludzi dorosłych</w:t>
            </w:r>
          </w:p>
          <w:p w:rsidR="00853B24" w:rsidRPr="008F184A" w:rsidRDefault="00853B24" w:rsidP="00E27D34">
            <w:pPr>
              <w:numPr>
                <w:ilvl w:val="0"/>
                <w:numId w:val="10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rozwijania swoich zainteresowań</w:t>
            </w:r>
          </w:p>
          <w:p w:rsidR="00853B24" w:rsidRPr="008F184A" w:rsidRDefault="00853B24" w:rsidP="001623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24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Rozwijanie kompetencji czytelniczych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B4E" w:rsidRPr="008F184A" w:rsidRDefault="00AA4B4E" w:rsidP="00AA4B4E">
            <w:pPr>
              <w:pStyle w:val="Akapitzlist"/>
              <w:suppressAutoHyphens w:val="0"/>
              <w:spacing w:before="200"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B24" w:rsidRPr="008F184A" w:rsidRDefault="00853B24" w:rsidP="00E27D3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0"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Współpraca z biblioteką szkolną i publiczną</w:t>
            </w:r>
          </w:p>
          <w:p w:rsidR="00853B24" w:rsidRPr="008F184A" w:rsidRDefault="00853B24" w:rsidP="00E27D34">
            <w:pPr>
              <w:numPr>
                <w:ilvl w:val="0"/>
                <w:numId w:val="10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Klasowy konkursy pięknego czytania</w:t>
            </w:r>
          </w:p>
          <w:p w:rsidR="00853B24" w:rsidRPr="008F184A" w:rsidRDefault="00853B24" w:rsidP="00E27D34">
            <w:pPr>
              <w:numPr>
                <w:ilvl w:val="0"/>
                <w:numId w:val="10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Czytanie w przedszkolu</w:t>
            </w:r>
          </w:p>
          <w:p w:rsidR="00853B24" w:rsidRPr="008F184A" w:rsidRDefault="00853B24" w:rsidP="00E27D34">
            <w:pPr>
              <w:numPr>
                <w:ilvl w:val="0"/>
                <w:numId w:val="103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Konkurs Recytatorski </w:t>
            </w:r>
          </w:p>
          <w:p w:rsidR="00853B24" w:rsidRPr="008F184A" w:rsidRDefault="00853B24" w:rsidP="00162302">
            <w:pPr>
              <w:spacing w:line="0" w:lineRule="atLeast"/>
              <w:ind w:left="72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B4E" w:rsidRPr="008F184A" w:rsidRDefault="00AA4B4E" w:rsidP="00AA4B4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10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zamiłowania do czytelnictwa i kompetencji czytelniczych</w:t>
            </w:r>
          </w:p>
          <w:p w:rsidR="00853B24" w:rsidRPr="008F184A" w:rsidRDefault="00853B24" w:rsidP="001623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24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  <w:p w:rsidR="00853B24" w:rsidRPr="008F184A" w:rsidRDefault="00853B24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B4E" w:rsidRPr="008F184A" w:rsidRDefault="00AA4B4E" w:rsidP="00AA4B4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10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 organizowanych przez SU i SKW</w:t>
            </w:r>
          </w:p>
          <w:p w:rsidR="00853B24" w:rsidRPr="008F184A" w:rsidRDefault="00853B24" w:rsidP="001623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B4E" w:rsidRPr="008F184A" w:rsidRDefault="00AA4B4E" w:rsidP="00AA4B4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10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uwrażliwienie dzieci na potrzeby człowieka cierpiącego, oczekującego pomocy</w:t>
            </w:r>
          </w:p>
          <w:p w:rsidR="00853B24" w:rsidRPr="008F184A" w:rsidRDefault="00853B24" w:rsidP="00E27D34">
            <w:pPr>
              <w:numPr>
                <w:ilvl w:val="0"/>
                <w:numId w:val="10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pozytywnych postaw dzieci wobec zwierząt</w:t>
            </w:r>
          </w:p>
          <w:p w:rsidR="00853B24" w:rsidRPr="008F184A" w:rsidRDefault="00853B24" w:rsidP="00E27D34">
            <w:pPr>
              <w:numPr>
                <w:ilvl w:val="0"/>
                <w:numId w:val="106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środowiska</w:t>
            </w:r>
          </w:p>
          <w:p w:rsidR="00853B24" w:rsidRPr="008F184A" w:rsidRDefault="00853B24" w:rsidP="00162302">
            <w:pPr>
              <w:spacing w:line="0" w:lineRule="atLeast"/>
              <w:ind w:left="72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3B24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AA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10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Nauka hymnu i symboli narodowych</w:t>
            </w:r>
          </w:p>
          <w:p w:rsidR="00853B24" w:rsidRPr="008F184A" w:rsidRDefault="00853B24" w:rsidP="00E27D34">
            <w:pPr>
              <w:numPr>
                <w:ilvl w:val="0"/>
                <w:numId w:val="10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uroczystościach szkolnych promujących patriotyzm</w:t>
            </w:r>
          </w:p>
          <w:p w:rsidR="00853B24" w:rsidRPr="008F184A" w:rsidRDefault="00853B24" w:rsidP="00E27D34">
            <w:pPr>
              <w:numPr>
                <w:ilvl w:val="0"/>
                <w:numId w:val="10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miejscowości oraz tradycji i zwyczajów lokalnych</w:t>
            </w:r>
          </w:p>
          <w:p w:rsidR="00853B24" w:rsidRPr="008F184A" w:rsidRDefault="00853B24" w:rsidP="00E27D34">
            <w:pPr>
              <w:numPr>
                <w:ilvl w:val="0"/>
                <w:numId w:val="107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sylwetką H. M. Góreckiego i nauka hymnu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AA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10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szacunku wobec symboli szkolnych – hymn, sztandar szkoły oraz symboli narodowych</w:t>
            </w:r>
          </w:p>
          <w:p w:rsidR="00853B24" w:rsidRPr="008F184A" w:rsidRDefault="00853B24" w:rsidP="00E27D34">
            <w:pPr>
              <w:numPr>
                <w:ilvl w:val="0"/>
                <w:numId w:val="10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postawy patriotycznej,</w:t>
            </w:r>
          </w:p>
          <w:p w:rsidR="00853B24" w:rsidRPr="008F184A" w:rsidRDefault="00853B24" w:rsidP="00E27D34">
            <w:pPr>
              <w:numPr>
                <w:ilvl w:val="0"/>
                <w:numId w:val="10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właściwych zachowań podczas obchodów świąt narodowych</w:t>
            </w:r>
          </w:p>
          <w:p w:rsidR="00853B24" w:rsidRPr="008F184A" w:rsidRDefault="00853B24" w:rsidP="00E27D34">
            <w:pPr>
              <w:numPr>
                <w:ilvl w:val="0"/>
                <w:numId w:val="109"/>
              </w:num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budzenie poczucia przynależności do społeczności lokalnej</w:t>
            </w:r>
          </w:p>
        </w:tc>
      </w:tr>
      <w:tr w:rsidR="00853B24" w:rsidRPr="008F184A" w:rsidTr="00AC51BC">
        <w:trPr>
          <w:trHeight w:val="335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Realizacja programów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AA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1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Program dla szkół</w:t>
            </w:r>
          </w:p>
          <w:p w:rsidR="00853B24" w:rsidRPr="008F184A" w:rsidRDefault="00853B24" w:rsidP="00E27D34">
            <w:pPr>
              <w:numPr>
                <w:ilvl w:val="0"/>
                <w:numId w:val="1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szczotkowania zębów środkami fluorkowymi </w:t>
            </w:r>
          </w:p>
          <w:p w:rsidR="00853B24" w:rsidRPr="008F184A" w:rsidRDefault="00853B24" w:rsidP="00E27D34">
            <w:pPr>
              <w:numPr>
                <w:ilvl w:val="0"/>
                <w:numId w:val="1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projekcie Ogólnopolskim program „Europa mój dom”, „Kreatywne prace plastyczne, </w:t>
            </w:r>
          </w:p>
          <w:p w:rsidR="00853B24" w:rsidRPr="008F184A" w:rsidRDefault="00853B24" w:rsidP="00E27D34">
            <w:pPr>
              <w:numPr>
                <w:ilvl w:val="0"/>
                <w:numId w:val="1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Realizacja innowacji pedagogicznej: “Zajęcia instrumentalne”</w:t>
            </w:r>
          </w:p>
          <w:p w:rsidR="00853B24" w:rsidRPr="008F184A" w:rsidRDefault="00853B24" w:rsidP="0016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AA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uczniów do zrozumienia konieczności spożywania drugiego śniadania w szkole</w:t>
            </w:r>
          </w:p>
          <w:p w:rsidR="00853B24" w:rsidRPr="008F184A" w:rsidRDefault="00853B24" w:rsidP="00E27D34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promowanie wśród uczniów zdrowej diety bogatej w warzywa i owoce oraz mleko</w:t>
            </w:r>
          </w:p>
          <w:p w:rsidR="00853B24" w:rsidRPr="008F184A" w:rsidRDefault="00853B24" w:rsidP="00E27D34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odkrywanie praktycznego zastosowania matematyki</w:t>
            </w:r>
          </w:p>
          <w:p w:rsidR="00853B24" w:rsidRPr="008F184A" w:rsidRDefault="00853B24" w:rsidP="00E27D34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samodzielnego, logicznego i krytycznego myślenia</w:t>
            </w:r>
          </w:p>
          <w:p w:rsidR="00853B24" w:rsidRPr="008F184A" w:rsidRDefault="00853B24" w:rsidP="00E27D34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właściwych nawyków higienicznych</w:t>
            </w:r>
          </w:p>
        </w:tc>
      </w:tr>
      <w:tr w:rsidR="00853B24" w:rsidRPr="008F184A" w:rsidTr="00AC51BC">
        <w:trPr>
          <w:trHeight w:val="1233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4" w:rsidRPr="008F184A" w:rsidRDefault="00853B24" w:rsidP="00E27D34">
            <w:pPr>
              <w:pStyle w:val="Akapitzlist"/>
              <w:numPr>
                <w:ilvl w:val="0"/>
                <w:numId w:val="126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z wychowawcą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24" w:rsidRPr="008F184A" w:rsidRDefault="00853B24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B24" w:rsidRPr="008F184A" w:rsidRDefault="00853B24" w:rsidP="00E27D34">
            <w:pPr>
              <w:numPr>
                <w:ilvl w:val="0"/>
                <w:numId w:val="1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 bieżąco według aktualnych potrzeb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B24" w:rsidRPr="008F184A" w:rsidRDefault="00853B24" w:rsidP="00AA4B4E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2F4D07" w:rsidRPr="008F184A" w:rsidRDefault="002F4D07" w:rsidP="002F4D07">
      <w:pPr>
        <w:rPr>
          <w:rFonts w:ascii="Times New Roman" w:hAnsi="Times New Roman"/>
        </w:rPr>
      </w:pPr>
    </w:p>
    <w:p w:rsidR="002F4D07" w:rsidRPr="008F184A" w:rsidRDefault="002F4D07" w:rsidP="009A7A11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t>Opracowała:</w:t>
      </w:r>
    </w:p>
    <w:p w:rsidR="002F4D07" w:rsidRPr="008F184A" w:rsidRDefault="002F4D07" w:rsidP="002F4D07">
      <w:pPr>
        <w:jc w:val="right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t>mgr Agnieszka Szweda</w:t>
      </w:r>
    </w:p>
    <w:p w:rsidR="002F4D07" w:rsidRPr="008F184A" w:rsidRDefault="002F4D07" w:rsidP="002F4D07">
      <w:pPr>
        <w:rPr>
          <w:rFonts w:ascii="Times New Roman" w:hAnsi="Times New Roman"/>
        </w:rPr>
      </w:pPr>
      <w:r w:rsidRPr="008F184A">
        <w:rPr>
          <w:rFonts w:ascii="Times New Roman" w:hAnsi="Times New Roman"/>
        </w:rPr>
        <w:br w:type="page"/>
      </w:r>
    </w:p>
    <w:p w:rsidR="002F4D07" w:rsidRPr="008F184A" w:rsidRDefault="002F4D07" w:rsidP="002F4D07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11" w:name="_Toc114162917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WYCHOWAWCZEJ DLA KLASY III b</w:t>
      </w:r>
      <w:bookmarkEnd w:id="11"/>
    </w:p>
    <w:p w:rsidR="002F4D07" w:rsidRPr="008F184A" w:rsidRDefault="002F4D07" w:rsidP="00B93A7C">
      <w:pPr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2F4D07" w:rsidRPr="008F184A" w:rsidRDefault="002F4D07" w:rsidP="002F4D07">
      <w:pPr>
        <w:pStyle w:val="Akapitzlist"/>
        <w:jc w:val="center"/>
        <w:rPr>
          <w:rFonts w:ascii="Times New Roman" w:hAnsi="Times New Roman" w:cs="Times New Roman"/>
          <w:b/>
        </w:rPr>
      </w:pPr>
    </w:p>
    <w:tbl>
      <w:tblPr>
        <w:tblW w:w="14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261"/>
        <w:gridCol w:w="5827"/>
      </w:tblGrid>
      <w:tr w:rsidR="008F0EDC" w:rsidRPr="008F184A" w:rsidTr="00AC51BC">
        <w:trPr>
          <w:trHeight w:val="4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C" w:rsidRPr="008F184A" w:rsidRDefault="008F0EDC" w:rsidP="00BD7B7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C" w:rsidRPr="008F184A" w:rsidRDefault="008F0EDC" w:rsidP="008B08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C" w:rsidRPr="008F184A" w:rsidRDefault="008F0EDC" w:rsidP="008B08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8F0EDC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8F0EDC" w:rsidRPr="008F184A" w:rsidRDefault="008F0EDC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0EDC" w:rsidRPr="008F184A" w:rsidRDefault="008F0EDC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rodzicami (terminy i tematyka spotkań)</w:t>
            </w:r>
          </w:p>
          <w:p w:rsidR="008F0EDC" w:rsidRPr="008F184A" w:rsidRDefault="008F0EDC" w:rsidP="0016230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Wrzesień 2022r.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dokumentami regulującymi funkcjonowanie szkoły Statut, SO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planu działań wychowawczych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kryteriów oceniania zachowania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i wymaganiami edukacyjnymi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organizacji roku szkolnego (imprezy szkolne i klasowe, przerwy świąteczne, dni wolne od zajęć dydaktycznych, ferie, itp.)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ustalanie wycieczek klasowych</w:t>
            </w:r>
          </w:p>
          <w:p w:rsidR="008F0EDC" w:rsidRPr="008F184A" w:rsidRDefault="008F0EDC" w:rsidP="0016230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Listopad 2022r.</w:t>
            </w:r>
          </w:p>
          <w:p w:rsidR="008F0EDC" w:rsidRPr="008F184A" w:rsidRDefault="008F0EDC" w:rsidP="00064D2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 – konsultacje indywidualne</w:t>
            </w:r>
          </w:p>
          <w:p w:rsidR="008F0EDC" w:rsidRPr="008F184A" w:rsidRDefault="008F0EDC" w:rsidP="00064D20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8F0EDC" w:rsidRPr="008F184A" w:rsidRDefault="008F0EDC" w:rsidP="0016230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Styczeń 2023r.</w:t>
            </w:r>
          </w:p>
          <w:p w:rsidR="008F0EDC" w:rsidRPr="008F184A" w:rsidRDefault="008F0EDC" w:rsidP="00064D2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omawianie postępów w nauce</w:t>
            </w:r>
          </w:p>
          <w:p w:rsidR="008F0EDC" w:rsidRPr="008F184A" w:rsidRDefault="008F0EDC" w:rsidP="00064D20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pomoc w ustalaniu działań mających na celu przezwyciężenie trudności w nauce</w:t>
            </w:r>
          </w:p>
          <w:p w:rsidR="008F0EDC" w:rsidRPr="008F184A" w:rsidRDefault="008F0EDC" w:rsidP="00064D20">
            <w:pPr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8F0EDC" w:rsidRPr="008F184A" w:rsidRDefault="008F0EDC" w:rsidP="0016230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>Maj 2023r.</w:t>
            </w:r>
          </w:p>
          <w:p w:rsidR="008F0EDC" w:rsidRPr="008F184A" w:rsidRDefault="008F0EDC" w:rsidP="00064D2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wyników klasyfikacji</w:t>
            </w:r>
          </w:p>
          <w:p w:rsidR="008F0EDC" w:rsidRPr="008F184A" w:rsidRDefault="008F0EDC" w:rsidP="00064D20">
            <w:pPr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działań klasy III b w roku szkolnym 2022/2023</w:t>
            </w:r>
          </w:p>
          <w:p w:rsidR="008F0EDC" w:rsidRPr="008F184A" w:rsidRDefault="008F0EDC" w:rsidP="00064D20">
            <w:pPr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informacji dotyczących uroczystego zakończenia roku szkolnego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pStyle w:val="Akapitzlist"/>
              <w:numPr>
                <w:ilvl w:val="0"/>
                <w:numId w:val="23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  <w:p w:rsidR="008F0EDC" w:rsidRPr="008F184A" w:rsidRDefault="008F0EDC" w:rsidP="00064D2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dokumentacja szkolną</w:t>
            </w:r>
          </w:p>
          <w:p w:rsidR="008F0EDC" w:rsidRPr="008F184A" w:rsidRDefault="008F0EDC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wymaganiami w zakresie obowiązków szkolnych</w:t>
            </w:r>
          </w:p>
          <w:p w:rsidR="008F0EDC" w:rsidRPr="008F184A" w:rsidRDefault="008F0EDC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dotyczących działań dzieci w szkole</w:t>
            </w:r>
          </w:p>
          <w:p w:rsidR="008F0EDC" w:rsidRPr="008F184A" w:rsidRDefault="008F0EDC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 działaniach dotyczących imprez szkolnych oraz klasowych</w:t>
            </w:r>
          </w:p>
          <w:p w:rsidR="008F0EDC" w:rsidRPr="008F184A" w:rsidRDefault="008F0EDC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ułatwianie rodzicom poznania ich dziecka jako istoty żyjącej w społeczności szkolnej</w:t>
            </w:r>
          </w:p>
          <w:p w:rsidR="008F0EDC" w:rsidRPr="008F184A" w:rsidRDefault="008F0EDC" w:rsidP="00064D20">
            <w:pPr>
              <w:numPr>
                <w:ilvl w:val="0"/>
                <w:numId w:val="4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rodzicom w trudnych sprawach wychowawczych, np. przez kontakt z Poradnią lub pedagogiem szkolnym</w:t>
            </w:r>
          </w:p>
          <w:p w:rsidR="008F0EDC" w:rsidRPr="008F184A" w:rsidRDefault="008F0EDC" w:rsidP="0016230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16230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EDC" w:rsidRPr="008F184A" w:rsidTr="00AC51BC">
        <w:trPr>
          <w:trHeight w:val="16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8F0EDC" w:rsidRPr="008F184A" w:rsidRDefault="008F0EDC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0EDC" w:rsidRPr="008F184A" w:rsidRDefault="008F0EDC" w:rsidP="000E603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Wycieczki klasowe zgodnie z ustaleniami podjętymi podczas zajęć</w:t>
            </w:r>
            <w:r w:rsidR="000E6036" w:rsidRPr="008F184A">
              <w:rPr>
                <w:rFonts w:ascii="Times New Roman" w:hAnsi="Times New Roman"/>
                <w:sz w:val="24"/>
                <w:szCs w:val="24"/>
              </w:rPr>
              <w:t xml:space="preserve"> z wychowawcą oraz spotkań z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rodzicami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celem wycieczek szkolnych jest zacieśnianie kontaktów koleżeńskich w klasie, nabywanie nowych doświadczeń i wiadomości oraz kształcenie samodzielności</w:t>
            </w:r>
          </w:p>
        </w:tc>
      </w:tr>
      <w:tr w:rsidR="008F0EDC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8F0EDC" w:rsidRPr="008F184A" w:rsidRDefault="008F0EDC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Chłopca</w:t>
            </w:r>
          </w:p>
          <w:p w:rsidR="008F0EDC" w:rsidRPr="008F184A" w:rsidRDefault="008F0EDC" w:rsidP="00E27D34">
            <w:pPr>
              <w:pStyle w:val="Akapitzlist"/>
              <w:numPr>
                <w:ilvl w:val="0"/>
                <w:numId w:val="1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Wigilia klasowa</w:t>
            </w:r>
          </w:p>
          <w:p w:rsidR="008F0EDC" w:rsidRPr="008F184A" w:rsidRDefault="008F0EDC" w:rsidP="00E27D34">
            <w:pPr>
              <w:pStyle w:val="Akapitzlist"/>
              <w:numPr>
                <w:ilvl w:val="0"/>
                <w:numId w:val="1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Klasowy bal karnawałowy</w:t>
            </w:r>
          </w:p>
          <w:p w:rsidR="008F0EDC" w:rsidRPr="008F184A" w:rsidRDefault="008F0EDC" w:rsidP="00E27D34">
            <w:pPr>
              <w:pStyle w:val="Akapitzlist"/>
              <w:numPr>
                <w:ilvl w:val="0"/>
                <w:numId w:val="1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Owocowe wariacje klasowe</w:t>
            </w:r>
          </w:p>
          <w:p w:rsidR="008F0EDC" w:rsidRPr="008F184A" w:rsidRDefault="008F0EDC" w:rsidP="00E27D34">
            <w:pPr>
              <w:pStyle w:val="Akapitzlist"/>
              <w:numPr>
                <w:ilvl w:val="0"/>
                <w:numId w:val="1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  <w:p w:rsidR="008F0EDC" w:rsidRPr="008F184A" w:rsidRDefault="008F0EDC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 imprez klasowych:</w:t>
            </w:r>
          </w:p>
          <w:p w:rsidR="008F0EDC" w:rsidRPr="008F184A" w:rsidRDefault="008F0EDC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</w:t>
            </w:r>
          </w:p>
          <w:p w:rsidR="008F0EDC" w:rsidRPr="008F184A" w:rsidRDefault="008F0EDC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wykształcenie postaw koleżeńskich</w:t>
            </w:r>
          </w:p>
          <w:p w:rsidR="008F0EDC" w:rsidRPr="008F184A" w:rsidRDefault="008F0EDC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dostrzeganie potrzeb własnych i innych</w:t>
            </w:r>
          </w:p>
          <w:p w:rsidR="008F0EDC" w:rsidRPr="008F184A" w:rsidRDefault="008F0EDC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zwyczajów świątecznych swego regionu i kraju</w:t>
            </w:r>
          </w:p>
          <w:p w:rsidR="008F0EDC" w:rsidRPr="008F184A" w:rsidRDefault="008F0EDC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grupy</w:t>
            </w:r>
          </w:p>
          <w:p w:rsidR="008F0EDC" w:rsidRPr="008F184A" w:rsidRDefault="008F0EDC" w:rsidP="00064D2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komunikatywności</w:t>
            </w:r>
          </w:p>
          <w:p w:rsidR="008F0EDC" w:rsidRPr="008F184A" w:rsidRDefault="008F0EDC" w:rsidP="0016230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EDC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 w życiu szkoły</w:t>
            </w:r>
          </w:p>
          <w:p w:rsidR="008F0EDC" w:rsidRPr="008F184A" w:rsidRDefault="008F0EDC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0EDC" w:rsidRPr="008F184A" w:rsidRDefault="008F0EDC" w:rsidP="00162302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uroczystościach szkolnych: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01.09.2022r. – Rozpoczęcie roku szkolnego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07.10.2022r. Światowy Dzień Tabliczki Mnożenia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14.10.2022r. – Dzień Edukacji Narodowej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10.11.20212r – Święto Odzyskania Niepodległości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21.11.2022r – Światowy Dzień Życzliwości i Pozdrowień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05 - 09.12.2022r. – Tydzień  z patronem szkoły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06.12.2022r. – Mikołajki 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22.12.2022r. – Spotkanie przy choince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14.02.2023r. – Dzień Bezpiecznego Internetu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21.02.2023r – Dzień Języka Ojczystego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24.02.2023r Dzień Otwarty: Festiwal Kultury Polskiej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14.03.2023r Dzień Liczby Pi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21.03.2023 dzień Wiosny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02.04.2023 Dzień Świadomości Autyzmu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21/24.04.2023r Międzynarodowy Dzień Ziemi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23.04.2023r Dzień Języka Angielskiego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31.04.2023r Rocznica Konstytucji 3 maja. Dzień flagi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15.05.2023r Międzynarodowy Dzień Rodziny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01.06.2021r. –Dzień Dziecka/Dzień Sportu</w:t>
            </w:r>
          </w:p>
          <w:p w:rsidR="008F0EDC" w:rsidRPr="008F184A" w:rsidRDefault="008F0EDC" w:rsidP="00E27D34">
            <w:pPr>
              <w:numPr>
                <w:ilvl w:val="0"/>
                <w:numId w:val="63"/>
              </w:numPr>
              <w:spacing w:before="10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23.06.2021r. – Uroczyste zakończenie roku szkolnego</w:t>
            </w:r>
          </w:p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Imprezy kulturalne: </w:t>
            </w:r>
          </w:p>
          <w:p w:rsidR="008F0EDC" w:rsidRPr="008F184A" w:rsidRDefault="008F0EDC" w:rsidP="00064D2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przedstawienia teatralne w szkole</w:t>
            </w:r>
          </w:p>
          <w:p w:rsidR="008F0EDC" w:rsidRPr="008F184A" w:rsidRDefault="008F0EDC" w:rsidP="00064D2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wyjazdy na przedstawienia teatralne i do kina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8F0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imprez szkolnych:</w:t>
            </w:r>
          </w:p>
          <w:p w:rsidR="008F0EDC" w:rsidRPr="008F184A" w:rsidRDefault="008F0EDC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ukulturalnianie uczniów podczas audycji umuzykalniających i teatralnych</w:t>
            </w:r>
          </w:p>
          <w:p w:rsidR="008F0EDC" w:rsidRPr="008F184A" w:rsidRDefault="008F0EDC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nabywanie doświadczeń w odbiorze różnych form kultury</w:t>
            </w:r>
          </w:p>
          <w:p w:rsidR="008F0EDC" w:rsidRPr="008F184A" w:rsidRDefault="008F0EDC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agresji, paleniu papierosów i piciu alkoholu</w:t>
            </w:r>
          </w:p>
          <w:p w:rsidR="008F0EDC" w:rsidRPr="008F184A" w:rsidRDefault="008F0EDC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szacunku dla tradycji naszego regionu</w:t>
            </w:r>
          </w:p>
          <w:p w:rsidR="008F0EDC" w:rsidRPr="008F184A" w:rsidRDefault="008F0EDC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umiejętność wybiórczego korzystania z mediów</w:t>
            </w:r>
          </w:p>
          <w:p w:rsidR="008F0EDC" w:rsidRPr="008F184A" w:rsidRDefault="008F0EDC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wprawy w wyszukiwaniu materiałów na określony temat</w:t>
            </w:r>
          </w:p>
          <w:p w:rsidR="008F0EDC" w:rsidRPr="008F184A" w:rsidRDefault="008F0EDC" w:rsidP="00064D2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uwrażliwianie uczniów na potrzeby innych ludzi, zwierząt</w:t>
            </w:r>
          </w:p>
        </w:tc>
      </w:tr>
      <w:tr w:rsidR="008F0EDC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pStyle w:val="Akapitzlist"/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C" w:rsidRPr="008F184A" w:rsidRDefault="008F0EDC" w:rsidP="00E27D34">
            <w:pPr>
              <w:pStyle w:val="Akapitzlist"/>
              <w:numPr>
                <w:ilvl w:val="0"/>
                <w:numId w:val="117"/>
              </w:num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 dokumentami regulującymi funkcjonowanie szkoły: SO, regulaminem zachowania się na przerwach, regulaminem oceniania zachowania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Wybór samorządu klasowego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samorządności uczniów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dyżurów klasowych i przydział stałych prac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sali lekcyjnej: kąciki zainteresowań, dekoracja klasy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Podsumowywanie pracy i ocena wywiązywania się z</w:t>
            </w:r>
            <w:r w:rsidR="00AC51BC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powierzonych funkcji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umiejętności krytycznej oceny postępowania własnego i innych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Udzielanie pochwał i nagan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zapoznanie uczniów z dokumentacja szkolną</w:t>
            </w:r>
          </w:p>
          <w:p w:rsidR="008F0EDC" w:rsidRPr="008F184A" w:rsidRDefault="008F0EDC" w:rsidP="00064D2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uczniów z kryteriami ustalania ocen </w:t>
            </w:r>
          </w:p>
          <w:p w:rsidR="008F0EDC" w:rsidRPr="008F184A" w:rsidRDefault="008F0EDC" w:rsidP="0016230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 zachowania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wdrażanie do przestrzegania zasad życia i działania zbiorowego,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pogłębianie poczucia więzi między członkami zespołu klasowego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Wyrabianie odpowiedzialności zespołowej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kształtowanie postawy współgospodarza klasy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i szkoły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okazywania uczuć pozytywnych i opanowywania negatywnych</w:t>
            </w:r>
          </w:p>
        </w:tc>
      </w:tr>
      <w:tr w:rsidR="008F0EDC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profilaktyczne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064D20">
            <w:pPr>
              <w:numPr>
                <w:ilvl w:val="0"/>
                <w:numId w:val="59"/>
              </w:num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temat bezpiecznej drogi do szkoły oraz zachowania bezpieczeństwa w czasie ferii i wakacji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Aktywne uczestniczenie w konkursie zbierania surowców wtórnych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Program: „Ratujemy i uczymy ratować - moje bezpieczeństwo”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Wyjazdy na krytą pływalnię, na lodowisko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ogólnopolskim projekcie rządowym „Program dla szkół”</w:t>
            </w:r>
          </w:p>
          <w:p w:rsidR="008F0EDC" w:rsidRPr="008F184A" w:rsidRDefault="008F0EDC" w:rsidP="0016230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przestrzegania przepisów ruchu drogowego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nawyku przestrzegania przepisów bezpieczeństwa w klasie, na przerwie, podczas zajęć fizycznych oraz w kontaktach z nieznajomymi (ograniczanie zaufania)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odpowiedniej postawy w sytuacjach zagrożenia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nawyków ekologicznych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organizowania czasu wolnego w sposób ciekawy i wartościowy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budzenie potrzeby czynnego wypoczynku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zasad udzielania pierwszej pomocy</w:t>
            </w:r>
          </w:p>
          <w:p w:rsidR="008F0EDC" w:rsidRPr="008F184A" w:rsidRDefault="008F0EDC" w:rsidP="00064D20">
            <w:pPr>
              <w:numPr>
                <w:ilvl w:val="0"/>
                <w:numId w:val="52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posługiwania się telefonami alarmowymi oraz wiarygodnego przekazywania wiadomości</w:t>
            </w:r>
          </w:p>
        </w:tc>
      </w:tr>
      <w:tr w:rsidR="008F0EDC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z zakresu doradztwa </w:t>
            </w: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zawodowego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1623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różnych ciekawych zawodów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Poznanie zdolności i zainteresowań uczniów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przedstawicielami zawodów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Poznawanie własnych zasobów, m.in.: zainteresowań, zdolności i uzdolnień, mocnych i słabych stron jako potencjalnych obszarów do rozwoju, ograniczeń, kompetencji (wiedzy, umiejętności i postaw), wartości, predyspozycji zawodowych, stanu zdrowia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zajęć:</w:t>
            </w:r>
          </w:p>
          <w:p w:rsidR="008F0EDC" w:rsidRPr="008F184A" w:rsidRDefault="008F0EDC" w:rsidP="00162302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Co lubię robić – moje zainteresowania?</w:t>
            </w:r>
          </w:p>
          <w:p w:rsidR="008F0EDC" w:rsidRPr="008F184A" w:rsidRDefault="008F0EDC" w:rsidP="00162302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Co potrafią sprawne ręce? </w:t>
            </w:r>
          </w:p>
          <w:p w:rsidR="008F0EDC" w:rsidRPr="008F184A" w:rsidRDefault="008F0EDC" w:rsidP="00162302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Jak spędzam czas wolny?</w:t>
            </w:r>
          </w:p>
          <w:p w:rsidR="008F0EDC" w:rsidRPr="008F184A" w:rsidRDefault="008F0EDC" w:rsidP="0016230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1623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umiejętności wypowiadania się na temat pracy zawodowej swoich rodziców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rozwijanie umiejętności dostrzegania korzyści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płynących z pracy ludzkiej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doceniania pracy ludzi dorosłych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rozwijania swoich zainteresowań</w:t>
            </w:r>
          </w:p>
          <w:p w:rsidR="008F0EDC" w:rsidRPr="008F184A" w:rsidRDefault="008F0EDC" w:rsidP="0016230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EDC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Rozwijanie kompetencji czytelniczych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064D20">
            <w:pPr>
              <w:numPr>
                <w:ilvl w:val="0"/>
                <w:numId w:val="60"/>
              </w:num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Współpraca z biblioteką szkolną i publiczną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Klasowy konkursy pięknego czytania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Czytanie w przedszkolu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Konkurs Recytatorski </w:t>
            </w:r>
          </w:p>
          <w:p w:rsidR="008F0EDC" w:rsidRPr="008F184A" w:rsidRDefault="008F0EDC" w:rsidP="0016230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zamiłowania do czytelnictwa i kompetencji czytelniczych</w:t>
            </w:r>
          </w:p>
        </w:tc>
      </w:tr>
      <w:tr w:rsidR="008F0EDC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  <w:p w:rsidR="008F0EDC" w:rsidRPr="008F184A" w:rsidRDefault="008F0EDC" w:rsidP="00BD7B7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 organizowanych przez SU lub SKW</w:t>
            </w:r>
          </w:p>
          <w:p w:rsidR="008F0EDC" w:rsidRPr="008F184A" w:rsidRDefault="008F0EDC" w:rsidP="00162302">
            <w:pPr>
              <w:tabs>
                <w:tab w:val="left" w:pos="513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uwrażliwienie dzieci na potrzeby człowieka cierpiącego, oczekującego pomocy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pozytywnych postaw dzieci wobec zwierząt</w:t>
            </w:r>
          </w:p>
          <w:p w:rsidR="008F0EDC" w:rsidRPr="008F184A" w:rsidRDefault="008F0EDC" w:rsidP="00064D20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środowiska</w:t>
            </w:r>
          </w:p>
        </w:tc>
      </w:tr>
      <w:tr w:rsidR="008F0EDC" w:rsidRPr="008F184A" w:rsidTr="00AC51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064D20">
            <w:pPr>
              <w:numPr>
                <w:ilvl w:val="0"/>
                <w:numId w:val="58"/>
              </w:numPr>
              <w:tabs>
                <w:tab w:val="left" w:pos="5130"/>
              </w:tabs>
              <w:spacing w:before="24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Nauka hymnu i symboli narodowych</w:t>
            </w:r>
          </w:p>
          <w:p w:rsidR="008F0EDC" w:rsidRPr="008F184A" w:rsidRDefault="008F0EDC" w:rsidP="00064D20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Udział w uroczystościach szkolnych promujących patriotyzm</w:t>
            </w:r>
          </w:p>
          <w:p w:rsidR="008F0EDC" w:rsidRPr="008F184A" w:rsidRDefault="008F0EDC" w:rsidP="00064D20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Cs/>
                <w:iCs/>
                <w:sz w:val="24"/>
                <w:szCs w:val="24"/>
              </w:rPr>
              <w:t>Poznanie miejscowości oraz tradycji i zwyczajów lokalnych</w:t>
            </w:r>
          </w:p>
          <w:p w:rsidR="008F0EDC" w:rsidRPr="008F184A" w:rsidRDefault="008F0EDC" w:rsidP="00064D20">
            <w:pPr>
              <w:numPr>
                <w:ilvl w:val="0"/>
                <w:numId w:val="58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sylwetką H. M. Góreckiego i nauka hymnu szkoły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064D20">
            <w:pPr>
              <w:numPr>
                <w:ilvl w:val="0"/>
                <w:numId w:val="50"/>
              </w:numPr>
              <w:tabs>
                <w:tab w:val="left" w:pos="5130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do szacunku wobec symboli szkolnych – hymn, sztandar szkoły oraz symboli narodowych</w:t>
            </w:r>
          </w:p>
          <w:p w:rsidR="008F0EDC" w:rsidRPr="008F184A" w:rsidRDefault="008F0EDC" w:rsidP="00064D20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postawy patriotycznej</w:t>
            </w:r>
          </w:p>
          <w:p w:rsidR="008F0EDC" w:rsidRPr="008F184A" w:rsidRDefault="008F0EDC" w:rsidP="00064D20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właściwych zachowań podczas obchodów świąt narodowych</w:t>
            </w:r>
          </w:p>
          <w:p w:rsidR="008F0EDC" w:rsidRPr="008F184A" w:rsidRDefault="008F0EDC" w:rsidP="00064D20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budzenie poczucia przynależności do społeczności lokalnej</w:t>
            </w:r>
          </w:p>
        </w:tc>
      </w:tr>
      <w:tr w:rsidR="008F0EDC" w:rsidRPr="008F184A" w:rsidTr="00AC51BC">
        <w:trPr>
          <w:trHeight w:val="33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Realizacja programów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Program dla szkół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Udział w programie szczotkowania zębów środkami fluorkowymi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projekcie Ogólnopolskim „Europa mój dom”, „Kreatywne prace plastyczne”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Realizacja innowacji pedagogicznej: „Zajęcia kulinarne - Realizacja innowacji zdrowotnej”</w:t>
            </w:r>
          </w:p>
          <w:p w:rsidR="008F0EDC" w:rsidRPr="008F184A" w:rsidRDefault="008F0EDC" w:rsidP="0016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wdrażanie uczniów do zrozumienia konieczności spożywania drugiego śniadania w szkole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promowanie wśród uczniów zdrowej diety bogatej w warzywa i owoce oraz mleko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odkrywanie praktycznego zastosowania matematyki,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samodzielnego, logicznego i krytycznego myślenia</w:t>
            </w:r>
          </w:p>
          <w:p w:rsidR="008F0EDC" w:rsidRPr="008F184A" w:rsidRDefault="008F0EDC" w:rsidP="00064D20">
            <w:pPr>
              <w:numPr>
                <w:ilvl w:val="0"/>
                <w:numId w:val="4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właściwych nawyków higienicznych</w:t>
            </w:r>
          </w:p>
        </w:tc>
      </w:tr>
      <w:tr w:rsidR="008F0EDC" w:rsidRPr="008F184A" w:rsidTr="00AC51BC">
        <w:trPr>
          <w:trHeight w:val="1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E27D34">
            <w:pPr>
              <w:pStyle w:val="Akapitzlist"/>
              <w:numPr>
                <w:ilvl w:val="0"/>
                <w:numId w:val="127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z wychowawcą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C" w:rsidRPr="008F184A" w:rsidRDefault="008F0EDC" w:rsidP="008F0ED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064D2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 bieżąco według aktualnych potrzeb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C" w:rsidRPr="008F184A" w:rsidRDefault="008F0EDC" w:rsidP="008F0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EDC" w:rsidRPr="008F184A" w:rsidRDefault="008F0EDC" w:rsidP="0016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2F4D07" w:rsidRPr="008F184A" w:rsidRDefault="002F4D07" w:rsidP="002F4D07">
      <w:pPr>
        <w:spacing w:before="100" w:beforeAutospacing="1"/>
        <w:jc w:val="both"/>
        <w:rPr>
          <w:rFonts w:ascii="Times New Roman" w:hAnsi="Times New Roman"/>
        </w:rPr>
      </w:pPr>
    </w:p>
    <w:p w:rsidR="002F4D07" w:rsidRPr="008F184A" w:rsidRDefault="002F4D07" w:rsidP="008F0EDC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Opracowała:</w:t>
      </w:r>
    </w:p>
    <w:p w:rsidR="002F4D07" w:rsidRPr="008F184A" w:rsidRDefault="002F4D07" w:rsidP="008F0EDC">
      <w:pPr>
        <w:spacing w:after="0" w:line="360" w:lineRule="auto"/>
        <w:jc w:val="right"/>
        <w:rPr>
          <w:rFonts w:ascii="Times New Roman" w:hAnsi="Times New Roman"/>
          <w:i/>
          <w:iCs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t>mgr Katarzyna Mandrysz</w:t>
      </w:r>
    </w:p>
    <w:p w:rsidR="002F4D07" w:rsidRPr="008F184A" w:rsidRDefault="002F4D07" w:rsidP="002F4D07">
      <w:pPr>
        <w:rPr>
          <w:rFonts w:ascii="Times New Roman" w:hAnsi="Times New Roman"/>
          <w:i/>
          <w:iCs/>
        </w:rPr>
      </w:pPr>
      <w:r w:rsidRPr="008F184A">
        <w:rPr>
          <w:rFonts w:ascii="Times New Roman" w:hAnsi="Times New Roman"/>
          <w:i/>
          <w:iCs/>
        </w:rPr>
        <w:br w:type="page"/>
      </w:r>
    </w:p>
    <w:p w:rsidR="009236C3" w:rsidRPr="008F184A" w:rsidRDefault="009236C3" w:rsidP="003D2AE1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12" w:name="_Toc114162918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IV a</w:t>
      </w:r>
      <w:bookmarkEnd w:id="12"/>
    </w:p>
    <w:p w:rsidR="009236C3" w:rsidRPr="008F184A" w:rsidRDefault="009236C3" w:rsidP="00BC3F1A">
      <w:pPr>
        <w:pStyle w:val="Akapitzlist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84A">
        <w:rPr>
          <w:rFonts w:ascii="Times New Roman" w:hAnsi="Times New Roman" w:cs="Times New Roman"/>
          <w:b/>
          <w:sz w:val="32"/>
          <w:szCs w:val="32"/>
        </w:rPr>
        <w:t>ROK SZKOLNY 202</w:t>
      </w:r>
      <w:r w:rsidR="00C37607" w:rsidRPr="008F184A">
        <w:rPr>
          <w:rFonts w:ascii="Times New Roman" w:hAnsi="Times New Roman" w:cs="Times New Roman"/>
          <w:b/>
          <w:sz w:val="32"/>
          <w:szCs w:val="32"/>
        </w:rPr>
        <w:t>2</w:t>
      </w:r>
      <w:r w:rsidRPr="008F184A">
        <w:rPr>
          <w:rFonts w:ascii="Times New Roman" w:hAnsi="Times New Roman" w:cs="Times New Roman"/>
          <w:b/>
          <w:sz w:val="32"/>
          <w:szCs w:val="32"/>
        </w:rPr>
        <w:t>/202</w:t>
      </w:r>
      <w:r w:rsidR="00C37607" w:rsidRPr="008F184A">
        <w:rPr>
          <w:rFonts w:ascii="Times New Roman" w:hAnsi="Times New Roman" w:cs="Times New Roman"/>
          <w:b/>
          <w:sz w:val="32"/>
          <w:szCs w:val="32"/>
        </w:rPr>
        <w:t>3</w:t>
      </w:r>
    </w:p>
    <w:p w:rsidR="00D30916" w:rsidRPr="008F184A" w:rsidRDefault="00D30916" w:rsidP="00D30916">
      <w:pPr>
        <w:rPr>
          <w:rFonts w:ascii="Times New Roman" w:hAnsi="Times New Roman"/>
        </w:rPr>
      </w:pPr>
    </w:p>
    <w:tbl>
      <w:tblPr>
        <w:tblW w:w="13979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6379"/>
        <w:gridCol w:w="5343"/>
      </w:tblGrid>
      <w:tr w:rsidR="008B08AF" w:rsidRPr="008F184A" w:rsidTr="008B08AF">
        <w:trPr>
          <w:trHeight w:val="493"/>
          <w:jc w:val="center"/>
        </w:trPr>
        <w:tc>
          <w:tcPr>
            <w:tcW w:w="2257" w:type="dxa"/>
            <w:vAlign w:val="center"/>
          </w:tcPr>
          <w:p w:rsidR="008B08AF" w:rsidRPr="008F184A" w:rsidRDefault="008B08AF" w:rsidP="00FE34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79" w:type="dxa"/>
            <w:vAlign w:val="center"/>
          </w:tcPr>
          <w:p w:rsidR="008B08AF" w:rsidRPr="008F184A" w:rsidRDefault="008B08AF" w:rsidP="008B08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343" w:type="dxa"/>
            <w:vAlign w:val="center"/>
          </w:tcPr>
          <w:p w:rsidR="008B08AF" w:rsidRPr="008F184A" w:rsidRDefault="008B08AF" w:rsidP="008B08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8B08AF" w:rsidRPr="008F184A" w:rsidRDefault="008B08AF" w:rsidP="00FE34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8B08AF" w:rsidRPr="008F184A" w:rsidRDefault="008B08AF" w:rsidP="008B08AF">
            <w:pPr>
              <w:pStyle w:val="Standard"/>
              <w:spacing w:before="240" w:after="171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Spotkania z rodzicami (terminy i tematyka spotkań)</w:t>
            </w:r>
          </w:p>
          <w:p w:rsidR="008B08AF" w:rsidRPr="008F184A" w:rsidRDefault="008B08AF" w:rsidP="008B08AF">
            <w:pPr>
              <w:spacing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20.09.2022r.</w:t>
            </w:r>
          </w:p>
          <w:p w:rsidR="008B08AF" w:rsidRPr="008F184A" w:rsidRDefault="008B08AF" w:rsidP="008B08AF">
            <w:pPr>
              <w:pStyle w:val="Akapitzlist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dokumentami regulującymi funkcjonowanie szkoły Statut, WSO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planu działań wychowawczych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zachowania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i wymaganiami edukacyjnymi z poszczególnych przedmiotów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organizacji roku szkolnego (imprezy szkolne i klasowe, przerwy świąteczne, dni wolne od zajęć dydaktycznych, ferie, itp.)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Rady Oddziałowej (trójek klasowych)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przypomnienie zasad działania dziennika elektronicznego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formami udzielania uczniom pomocy psychologiczno –pedagogicznej (zapoznanie z dostosowaniami wymagań edukacyjnych oraz możliwością udziału w zajęciach wspomagających np. zespoły dydaktyczno – wyrównawcze, zajęcia logopedyczne, itp.)</w:t>
            </w:r>
          </w:p>
          <w:p w:rsidR="008B08AF" w:rsidRPr="008F184A" w:rsidRDefault="008B08AF" w:rsidP="008B08AF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29.11.2022r.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w nauce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 (według potrzeb)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pomoc w ustalaniu działań mających na celu przezwyciężenie trudności w nauce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powiadomienie rodziców uczniów zagrożonych otrzymaniem oceny niedostatecznej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konsultacje indywidualne z nauczycielami przedmiotów</w:t>
            </w:r>
          </w:p>
          <w:p w:rsidR="008B08AF" w:rsidRPr="008F184A" w:rsidRDefault="008B08AF" w:rsidP="008B08AF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31.01 2023r.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uczniów w nauce oraz ich zachowania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wyników klasyfikacji semestralnej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(według potrzeb)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działalności klasy IV a w I semestrze roku szkolnego 2022/2023</w:t>
            </w:r>
          </w:p>
          <w:p w:rsidR="008B08AF" w:rsidRPr="008F184A" w:rsidRDefault="008B08AF" w:rsidP="008B08AF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18.04.</w:t>
            </w: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 xml:space="preserve"> 2023r.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uczniów w nauce oraz ich zachowania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o zagrożeniu oceną niedostateczną z poszczególnych przedmiotów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działalności klasy IV a w roku szkolnym 2022/2023</w:t>
            </w:r>
          </w:p>
          <w:p w:rsidR="008B08AF" w:rsidRPr="008F184A" w:rsidRDefault="008B08AF" w:rsidP="008B08AF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 (według potrzeb)</w:t>
            </w:r>
          </w:p>
          <w:p w:rsidR="008B08AF" w:rsidRPr="008F184A" w:rsidRDefault="008B08AF" w:rsidP="008B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konsultacje indywidualne z nauczycielami przedmiotów</w:t>
            </w:r>
          </w:p>
        </w:tc>
        <w:tc>
          <w:tcPr>
            <w:tcW w:w="5343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zapoznanie rodziców z dokumentacja szkolną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 wymaganiami nauczycieli wobec ich dzieci w zakresie obowiązków szkolnych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na bieżąco o istotnych sprawach dotyczących działań dzieci w szkole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czynna współpraca z rodzicami w działaniach dotyczących imprez szkolnych oraz klasowych (np. Wigilia klasowa,  Dzień Chłopca i Kobiet),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ułatwianie rodzicom poznania ich dziecka jako istoty żyjącej w społeczności szkolnej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rodzicom w trudnych sprawach wychowawczych, np. przez kontakt z Poradnią lub pedagogiem szkolnym ustalenie działań wynikających z akcji profilaktycznych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8B08AF" w:rsidRPr="008F184A" w:rsidRDefault="008B08AF" w:rsidP="00FE34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8B08AF" w:rsidRPr="008F184A" w:rsidRDefault="008B08AF" w:rsidP="008B08A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Jedna wycieczka klasowa jednodniowa na rok szkolny zgodnie z ustaleniami z uczniami i ich rodzicami np.: Krasiejów, Wrocław – zoo, Łódź –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orientarium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>, Kraków</w:t>
            </w:r>
          </w:p>
        </w:tc>
        <w:tc>
          <w:tcPr>
            <w:tcW w:w="5343" w:type="dxa"/>
          </w:tcPr>
          <w:p w:rsidR="008B08AF" w:rsidRPr="008F184A" w:rsidRDefault="008B08AF" w:rsidP="008B08A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Wszystkie wycieczki służą zacieśnianiu kontaktów koleżeńskich w klasie, nabywaniu obycia w świecie i kształceniu samodzielności.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8B08AF" w:rsidRPr="008F184A" w:rsidRDefault="008B08AF" w:rsidP="00FE34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30.09.2022r. – Dzień Chłopca 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05-09.12.2022r. – Tydzień z Patronem Szkoły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22.12.2022r. – W świątecznym nastroju. Spotkanie przy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choince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Styczeń/luty – bal karnawałowy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14.02.2023r. – Walentynki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08.03.2023r. – Dzień Kobiet</w:t>
            </w:r>
          </w:p>
        </w:tc>
        <w:tc>
          <w:tcPr>
            <w:tcW w:w="5343" w:type="dxa"/>
          </w:tcPr>
          <w:p w:rsidR="008B08AF" w:rsidRPr="008F184A" w:rsidRDefault="008B08AF" w:rsidP="008B0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8AF" w:rsidRPr="008F184A" w:rsidRDefault="008B08AF" w:rsidP="008B08AF">
            <w:pPr>
              <w:spacing w:after="109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 imprez klasowych: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prospołecznych,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wykształcenie postaw koleżeńskich,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dostrzeganie potrzeb własnych i innych,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zwyczajów świątecznych swego regionu i kraju,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grupy, kształcenie komunikatywności.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Udział w życiu szkoły</w:t>
            </w:r>
          </w:p>
          <w:p w:rsidR="008B08AF" w:rsidRPr="008F184A" w:rsidRDefault="008B08AF" w:rsidP="00FE34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8B08AF" w:rsidRPr="008F184A" w:rsidRDefault="008B08AF" w:rsidP="008B08AF">
            <w:pPr>
              <w:pStyle w:val="Akapitzlist"/>
              <w:numPr>
                <w:ilvl w:val="0"/>
                <w:numId w:val="26"/>
              </w:numPr>
              <w:spacing w:before="223" w:after="223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uroczystościach szkolnych: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01.09.2022r. – Rozpoczęcie roku szkolnego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wrzesień – Sprzątanie Świata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wrzesień – Europejski Dzień Języków Obcych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07.10.2022r. – Światowy Dzień Tabliczki Mnożenia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14.10.2022r. – Dzień Edukacji Narodowej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10.11.2022r. – Święto Odzyskania Niepodległości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21.11.2022 r. – Światowy Dzień Życzliwości i Pozdrowień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05-09.12.2022r. Tydzień z Patronem Szkoły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06.12.2022r. - Mikołajki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22.12.2022r. – W świątecznym nastroju.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14.02.2023r. – Dzień Bezpiecznego Internetu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24.02.2023r. – Dzień otwarty. Festiwal Kultury Polskiej 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14.03.2023r. – Dzień Liczby Pi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21.03.2023r. - Dzień Wiosny 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02.04.2023r. – Światowy Dzień Świadomości Autyzmu 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Kwiecień – Międzynarodowy Dzień Ziemi 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23.04.2023r. – Dzień Języka Angielskiego 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31.04.2023r. – Rocznica Konstytucji 3 Maja. Dzień Flagi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15.05.2023 r. – Międzynarodowy Dzień Rodziny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01.06.2023r.- Dzień Dziecka, Dzień Sportu</w:t>
            </w:r>
          </w:p>
          <w:p w:rsidR="008B08AF" w:rsidRPr="008F184A" w:rsidRDefault="008B08AF" w:rsidP="008B08AF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23.06.2023r.– Uroczyste zakończenie roku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szkolnego</w:t>
            </w:r>
          </w:p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before="240"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Imprezy kulturalne: przedstawienia teatralne w szkole</w:t>
            </w:r>
          </w:p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charytatywnych, wolontariat</w:t>
            </w:r>
          </w:p>
        </w:tc>
        <w:tc>
          <w:tcPr>
            <w:tcW w:w="5343" w:type="dxa"/>
          </w:tcPr>
          <w:p w:rsidR="008B08AF" w:rsidRPr="008F184A" w:rsidRDefault="008B08AF" w:rsidP="008B08AF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Cele imprez szkolnych: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ukulturalnianie uczniów podczas przedstawień teatralnych,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nabywanie doświadczeń w odbiorze różnych form kultury,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agresji, paleniu papierosów i piciu alkoholu,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szacunku dla tradycji naszego regionu,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wybiórczego korzystania z mediów,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nabywanie wprawy w wyszukiwaniu materiałów na określony temat,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uwrażliwianie uczniów na potrzeby innych ludzi, zwierząt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379" w:type="dxa"/>
          </w:tcPr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before="240"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dokumentami regulującymi funkcjonowanie szkoły: WSO, regulaminem zachowania się na przerwach, regulaminem oceniania zachowania, regulaminem stołówki, biblioteki, świetlicy.</w:t>
            </w:r>
          </w:p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zmianach we wszelkich procedurach,</w:t>
            </w:r>
          </w:p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uczniów z funkcjonowaniem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eDziennika</w:t>
            </w:r>
            <w:proofErr w:type="spellEnd"/>
          </w:p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samorządu klasowego</w:t>
            </w:r>
          </w:p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reprezentantów klasy do SU</w:t>
            </w:r>
          </w:p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dyżurów klasowych i przydział stałych prac</w:t>
            </w:r>
          </w:p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podsumowywanie pracy i ocena wywiązywania się z</w:t>
            </w:r>
            <w:r w:rsidR="007D5B0A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powierzonych funkcji</w:t>
            </w:r>
          </w:p>
          <w:p w:rsidR="008B08AF" w:rsidRPr="008F184A" w:rsidRDefault="008B08AF" w:rsidP="008B08AF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udzielanie pochwał i rozliczenie z obowiązków</w:t>
            </w:r>
          </w:p>
        </w:tc>
        <w:tc>
          <w:tcPr>
            <w:tcW w:w="5343" w:type="dxa"/>
          </w:tcPr>
          <w:p w:rsidR="008B08AF" w:rsidRPr="008F184A" w:rsidRDefault="008B08AF" w:rsidP="008B08AF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przestrzegania zasad życia i działania zbiorowego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pogłębianie poczucia więzi między członkami zespołu klasowego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wyrabianie odpowiedzialności zespołowej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okazywania uczuć pozytywnych i opanowywania negatywnych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samorządności uczniów kształtowanie umiejętności krytycznej oceny postępowania własnego i innych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profilaktyczne</w:t>
            </w:r>
          </w:p>
        </w:tc>
        <w:tc>
          <w:tcPr>
            <w:tcW w:w="6379" w:type="dxa"/>
          </w:tcPr>
          <w:p w:rsidR="008B08AF" w:rsidRPr="008F184A" w:rsidRDefault="008B08AF" w:rsidP="00E27D34">
            <w:pPr>
              <w:numPr>
                <w:ilvl w:val="0"/>
                <w:numId w:val="186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udział w wyjazdach na basen, lodowisko, imprezy sportowe 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 xml:space="preserve">np. zawody </w:t>
            </w:r>
          </w:p>
          <w:p w:rsidR="008B08AF" w:rsidRPr="008F184A" w:rsidRDefault="008B08A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zajęciach z wychowawcą</w:t>
            </w:r>
          </w:p>
          <w:p w:rsidR="008B08AF" w:rsidRPr="008F184A" w:rsidRDefault="008B08A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reagowanie na sytuacje zagrażające bezpieczeństwu</w:t>
            </w:r>
          </w:p>
          <w:p w:rsidR="008B08AF" w:rsidRPr="008F184A" w:rsidRDefault="008B08A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poruszanie treści profilaktycznych na zajęciach wychowania do życia w rodzinie</w:t>
            </w:r>
          </w:p>
          <w:p w:rsidR="008B08AF" w:rsidRPr="008F184A" w:rsidRDefault="008B08A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udział w Dniu Profilaktyki </w:t>
            </w:r>
          </w:p>
          <w:p w:rsidR="008B08AF" w:rsidRPr="008F184A" w:rsidRDefault="008B08A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właściwe zachowanie podczas przerw międzylekcyjnych </w:t>
            </w:r>
          </w:p>
          <w:p w:rsidR="008B08AF" w:rsidRPr="008F184A" w:rsidRDefault="008B08A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profilaktyki: Program antytytoniowej edukacji zdrowotnej „Bieg po zdrowie”,</w:t>
            </w:r>
          </w:p>
          <w:p w:rsidR="008B08AF" w:rsidRPr="008F184A" w:rsidRDefault="008B08A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„Programie dla szkół”</w:t>
            </w:r>
          </w:p>
        </w:tc>
        <w:tc>
          <w:tcPr>
            <w:tcW w:w="5343" w:type="dxa"/>
          </w:tcPr>
          <w:p w:rsidR="008B08AF" w:rsidRPr="008F184A" w:rsidRDefault="008B08AF" w:rsidP="008B08AF">
            <w:pPr>
              <w:pStyle w:val="Akapitzlist"/>
              <w:snapToGrid w:val="0"/>
              <w:spacing w:before="166" w:after="166"/>
              <w:ind w:left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zwiększanie bezpieczeństwa uczniów w szkole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zachowaniom agresywnym i</w:t>
            </w:r>
            <w:r w:rsidR="007D5B0A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przemocy w szkole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współżycia społecznego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propagowanie zdrowego trybu życia 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mających na celu wzmocnienie motywacji do własnego rozwoju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radzenia sobie w</w:t>
            </w:r>
            <w:r w:rsidR="007D5B0A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sytuacjach trudnych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niepożądanych zjawisk na terenie szkoły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na rzecz profilaktyki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uzależnień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otwartości i tolerancji (rozwijanie wrażliwości społecznej)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wzmacnianie umiejętności życiowych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(porozumiewania się, asertywności, radzenia sobie z trudnościami życiowymi, stresem, lękami i niepokojami)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Kształtowanie postaw obywatelskich</w:t>
            </w:r>
          </w:p>
        </w:tc>
        <w:tc>
          <w:tcPr>
            <w:tcW w:w="6379" w:type="dxa"/>
          </w:tcPr>
          <w:p w:rsidR="008B08AF" w:rsidRPr="008F184A" w:rsidRDefault="008B08AF" w:rsidP="008B08AF">
            <w:pPr>
              <w:numPr>
                <w:ilvl w:val="0"/>
                <w:numId w:val="28"/>
              </w:numPr>
              <w:tabs>
                <w:tab w:val="left" w:pos="519"/>
              </w:tabs>
              <w:suppressAutoHyphens/>
              <w:spacing w:before="240" w:after="0" w:line="240" w:lineRule="auto"/>
              <w:ind w:left="486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wydarzeniach promujących patriotyzm</w:t>
            </w:r>
          </w:p>
          <w:p w:rsidR="008B08AF" w:rsidRPr="008F184A" w:rsidRDefault="008B08AF" w:rsidP="008B08AF">
            <w:pPr>
              <w:numPr>
                <w:ilvl w:val="0"/>
                <w:numId w:val="28"/>
              </w:numPr>
              <w:tabs>
                <w:tab w:val="left" w:pos="519"/>
              </w:tabs>
              <w:suppressAutoHyphens/>
              <w:spacing w:after="0" w:line="240" w:lineRule="auto"/>
              <w:ind w:left="486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ciekawymi ludźmi</w:t>
            </w:r>
          </w:p>
        </w:tc>
        <w:tc>
          <w:tcPr>
            <w:tcW w:w="5343" w:type="dxa"/>
          </w:tcPr>
          <w:p w:rsidR="008B08AF" w:rsidRPr="008F184A" w:rsidRDefault="008B08AF" w:rsidP="008B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z zakresu doradztwa zawodowego</w:t>
            </w:r>
          </w:p>
        </w:tc>
        <w:tc>
          <w:tcPr>
            <w:tcW w:w="6379" w:type="dxa"/>
          </w:tcPr>
          <w:p w:rsidR="008B08AF" w:rsidRPr="008F184A" w:rsidRDefault="008B08AF" w:rsidP="008B08AF">
            <w:pPr>
              <w:tabs>
                <w:tab w:val="left" w:pos="5130"/>
              </w:tabs>
              <w:spacing w:before="240"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lekcji wychowawczych obejmująca zagadnienia:</w:t>
            </w:r>
            <w:r w:rsidRPr="008F18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8AF" w:rsidRPr="008F184A" w:rsidRDefault="008B08AF" w:rsidP="008B08AF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„Poznajemy zainteresowania.”</w:t>
            </w:r>
          </w:p>
          <w:p w:rsidR="008B08AF" w:rsidRPr="008F184A" w:rsidRDefault="008B08AF" w:rsidP="008B08AF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„Kim będę w przyszłości? Zdolności i umiejętności.”</w:t>
            </w:r>
          </w:p>
          <w:p w:rsidR="008B08AF" w:rsidRPr="008F184A" w:rsidRDefault="008B08AF" w:rsidP="008B08AF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„Recepta na nudę. Czyli jak spędzić wolny czas?”</w:t>
            </w:r>
          </w:p>
          <w:p w:rsidR="008B08AF" w:rsidRPr="008F184A" w:rsidRDefault="008B08AF" w:rsidP="008B08AF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„Praca moich rodziców. Praca i znaczenie w życiu człowieka.”</w:t>
            </w:r>
          </w:p>
          <w:p w:rsidR="008B08AF" w:rsidRPr="008F184A" w:rsidRDefault="008B08AF" w:rsidP="008B08AF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„Sto pytań do… nauczyciela”</w:t>
            </w:r>
          </w:p>
          <w:p w:rsidR="008B08AF" w:rsidRPr="008F184A" w:rsidRDefault="008B08AF" w:rsidP="008B08AF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„Różne sposoby zdobywania wiedzy”.</w:t>
            </w:r>
          </w:p>
          <w:p w:rsidR="008B08AF" w:rsidRPr="008F184A" w:rsidRDefault="008B08AF" w:rsidP="008B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8B08AF" w:rsidRPr="008F184A" w:rsidRDefault="008B08AF" w:rsidP="008B08AF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uczniów z wybranymi zawodami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postaw wobec pracy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pobudzanie zainteresowań i zdolności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B08AF" w:rsidRPr="008F184A" w:rsidRDefault="008B08AF" w:rsidP="008B08AF">
            <w:pPr>
              <w:pStyle w:val="Akapitzlist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7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akcjach charytatywnych organizowanych przez SU lub SKW</w:t>
            </w:r>
          </w:p>
          <w:p w:rsidR="008B08AF" w:rsidRPr="008F184A" w:rsidRDefault="008B08AF" w:rsidP="008B08AF">
            <w:pPr>
              <w:pStyle w:val="Akapitzlist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43" w:type="dxa"/>
          </w:tcPr>
          <w:p w:rsidR="008B08AF" w:rsidRPr="008F184A" w:rsidRDefault="008B08AF" w:rsidP="008B08AF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AF" w:rsidRPr="008F184A" w:rsidRDefault="008B08AF" w:rsidP="008B08AF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młodzieży z ideą wolontariatu oraz jej propagowanie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na cierpienie, samotność i</w:t>
            </w:r>
            <w:r w:rsidR="007D5B0A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potrzeby innych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prospołecznych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empatii i tolerancji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inspirowanie do aktywnego spędzania czasu wolnego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Realizacja programów</w:t>
            </w:r>
          </w:p>
        </w:tc>
        <w:tc>
          <w:tcPr>
            <w:tcW w:w="6379" w:type="dxa"/>
          </w:tcPr>
          <w:p w:rsidR="008B08AF" w:rsidRPr="008F184A" w:rsidRDefault="008B08AF" w:rsidP="008B08AF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B08AF" w:rsidRPr="008F184A" w:rsidRDefault="008B08AF" w:rsidP="008B08AF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Program dla szkół   -  Dzieciom uczestniczącym w</w:t>
            </w:r>
            <w:r w:rsidR="00AD6F9E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programie udostępnia się co najmniej 3-4 razy w</w:t>
            </w:r>
            <w:r w:rsidR="00AD6F9E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tygodniu świeże owoce i warzywa (przygotowane do bezpośredniego spożycia) oraz produkty mleczne. Dzieci otrzymują jabłka, gruszki, śliwki, truskawki, marchewki, rzodkiewki, paprykę słodką, kalarepę, pomidorki, soki, a także mleko białe, serki twarogowe, jogurty i kefiry naturalne. Każde dziecko uczestniczące w programie w dniu szkolnym w danym okresie udostępniania może otrzymać bezpłatnie porcję produktu owocowego albo warzywnego lub mlecznego. </w:t>
            </w:r>
          </w:p>
          <w:p w:rsidR="008B08AF" w:rsidRPr="008F184A" w:rsidRDefault="008B08AF" w:rsidP="008B08AF">
            <w:pPr>
              <w:pStyle w:val="Akapitzlist"/>
              <w:numPr>
                <w:ilvl w:val="0"/>
                <w:numId w:val="29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Bieg po zdrowie</w:t>
            </w:r>
          </w:p>
        </w:tc>
        <w:tc>
          <w:tcPr>
            <w:tcW w:w="5343" w:type="dxa"/>
          </w:tcPr>
          <w:p w:rsidR="008B08AF" w:rsidRPr="008F184A" w:rsidRDefault="008B08AF" w:rsidP="008B08AF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AF" w:rsidRPr="008F184A" w:rsidRDefault="008B08AF" w:rsidP="008B08AF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zdrowych nawyków żywieniowych dzieci poprzez zwiększenie spożycia owoców, warzyw oraz mleka i</w:t>
            </w:r>
            <w:r w:rsidR="007D5B0A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produktów mlecznych w codziennej diecie</w:t>
            </w:r>
          </w:p>
          <w:p w:rsidR="008B08AF" w:rsidRPr="008F184A" w:rsidRDefault="008B08A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zdrowego odżywiania poprzez działania towarzyszące o charakterze edukacyjnym</w:t>
            </w:r>
          </w:p>
        </w:tc>
      </w:tr>
      <w:tr w:rsidR="008B08AF" w:rsidRPr="008F184A" w:rsidTr="008B08AF">
        <w:trPr>
          <w:jc w:val="center"/>
        </w:trPr>
        <w:tc>
          <w:tcPr>
            <w:tcW w:w="2257" w:type="dxa"/>
          </w:tcPr>
          <w:p w:rsidR="008B08AF" w:rsidRPr="008F184A" w:rsidRDefault="008B08AF" w:rsidP="00E27D34">
            <w:pPr>
              <w:pStyle w:val="Akapitzlist"/>
              <w:numPr>
                <w:ilvl w:val="0"/>
                <w:numId w:val="129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z wychowawcą</w:t>
            </w:r>
          </w:p>
        </w:tc>
        <w:tc>
          <w:tcPr>
            <w:tcW w:w="6379" w:type="dxa"/>
          </w:tcPr>
          <w:p w:rsidR="008B08AF" w:rsidRPr="008F184A" w:rsidRDefault="008B08AF" w:rsidP="008B08A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Tematyka zajęć z wychowawcą – zgodnie z rozkładem lekcji dla klasy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5343" w:type="dxa"/>
          </w:tcPr>
          <w:p w:rsidR="008B08AF" w:rsidRPr="008F184A" w:rsidRDefault="008B08AF" w:rsidP="008B08A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8B08AF" w:rsidRPr="008F184A" w:rsidRDefault="008B08AF" w:rsidP="00D30916">
      <w:pPr>
        <w:pStyle w:val="western"/>
        <w:spacing w:before="102" w:beforeAutospacing="0"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8B08AF" w:rsidRPr="008F184A" w:rsidRDefault="008B08AF" w:rsidP="00D30916">
      <w:pPr>
        <w:pStyle w:val="western"/>
        <w:spacing w:before="102" w:beforeAutospacing="0"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8B08AF" w:rsidRPr="008F184A" w:rsidRDefault="008B08AF" w:rsidP="00D30916">
      <w:pPr>
        <w:pStyle w:val="western"/>
        <w:spacing w:before="102" w:beforeAutospacing="0"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8B08AF" w:rsidRPr="008F184A" w:rsidRDefault="008B08AF" w:rsidP="008B08AF">
      <w:pPr>
        <w:pStyle w:val="western"/>
        <w:spacing w:before="102" w:beforeAutospacing="0" w:after="0" w:line="240" w:lineRule="auto"/>
        <w:jc w:val="right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>Opracowała</w:t>
      </w:r>
    </w:p>
    <w:p w:rsidR="00D30916" w:rsidRPr="008F184A" w:rsidRDefault="008B08AF" w:rsidP="008B08AF">
      <w:pPr>
        <w:pStyle w:val="western"/>
        <w:spacing w:before="102" w:beforeAutospacing="0" w:after="0" w:line="240" w:lineRule="auto"/>
        <w:ind w:left="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>mgr</w:t>
      </w:r>
      <w:r w:rsidR="00D30916"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Joanna Biskup</w:t>
      </w:r>
    </w:p>
    <w:p w:rsidR="00D30916" w:rsidRPr="008F184A" w:rsidRDefault="00D30916" w:rsidP="00D30916">
      <w:pPr>
        <w:rPr>
          <w:rFonts w:ascii="Times New Roman" w:hAnsi="Times New Roman"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3D2AE1" w:rsidRPr="008F184A" w:rsidRDefault="003D2AE1" w:rsidP="003D2AE1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13" w:name="_Toc114162919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IV b</w:t>
      </w:r>
      <w:bookmarkEnd w:id="13"/>
    </w:p>
    <w:p w:rsidR="00EC716B" w:rsidRPr="008F184A" w:rsidRDefault="003D2AE1" w:rsidP="00BC3F1A">
      <w:pPr>
        <w:pStyle w:val="Akapitzlist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84A">
        <w:rPr>
          <w:rFonts w:ascii="Times New Roman" w:hAnsi="Times New Roman" w:cs="Times New Roman"/>
          <w:b/>
          <w:sz w:val="32"/>
          <w:szCs w:val="32"/>
        </w:rPr>
        <w:t>ROK SZKOLNY 202</w:t>
      </w:r>
      <w:r w:rsidR="00C37607" w:rsidRPr="008F184A">
        <w:rPr>
          <w:rFonts w:ascii="Times New Roman" w:hAnsi="Times New Roman" w:cs="Times New Roman"/>
          <w:b/>
          <w:sz w:val="32"/>
          <w:szCs w:val="32"/>
        </w:rPr>
        <w:t>2</w:t>
      </w:r>
      <w:r w:rsidRPr="008F184A">
        <w:rPr>
          <w:rFonts w:ascii="Times New Roman" w:hAnsi="Times New Roman" w:cs="Times New Roman"/>
          <w:b/>
          <w:sz w:val="32"/>
          <w:szCs w:val="32"/>
        </w:rPr>
        <w:t>/202</w:t>
      </w:r>
      <w:r w:rsidR="00C37607" w:rsidRPr="008F184A">
        <w:rPr>
          <w:rFonts w:ascii="Times New Roman" w:hAnsi="Times New Roman" w:cs="Times New Roman"/>
          <w:b/>
          <w:sz w:val="32"/>
          <w:szCs w:val="32"/>
        </w:rPr>
        <w:t>3</w:t>
      </w:r>
    </w:p>
    <w:p w:rsidR="00F04E4F" w:rsidRPr="008F184A" w:rsidRDefault="00F04E4F" w:rsidP="00F04E4F">
      <w:pPr>
        <w:rPr>
          <w:rFonts w:ascii="Times New Roman" w:hAnsi="Times New Roman"/>
        </w:rPr>
      </w:pPr>
    </w:p>
    <w:tbl>
      <w:tblPr>
        <w:tblW w:w="13979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6379"/>
        <w:gridCol w:w="5343"/>
      </w:tblGrid>
      <w:tr w:rsidR="00F04E4F" w:rsidRPr="008F184A" w:rsidTr="00FE3426">
        <w:trPr>
          <w:trHeight w:val="493"/>
          <w:jc w:val="center"/>
        </w:trPr>
        <w:tc>
          <w:tcPr>
            <w:tcW w:w="2257" w:type="dxa"/>
            <w:vAlign w:val="center"/>
          </w:tcPr>
          <w:p w:rsidR="00F04E4F" w:rsidRPr="008F184A" w:rsidRDefault="00F04E4F" w:rsidP="00FE34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79" w:type="dxa"/>
            <w:vAlign w:val="center"/>
          </w:tcPr>
          <w:p w:rsidR="00F04E4F" w:rsidRPr="008F184A" w:rsidRDefault="00F04E4F" w:rsidP="00FE3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343" w:type="dxa"/>
            <w:vAlign w:val="center"/>
          </w:tcPr>
          <w:p w:rsidR="00F04E4F" w:rsidRPr="008F184A" w:rsidRDefault="00F04E4F" w:rsidP="00FE3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F04E4F" w:rsidRPr="008F184A" w:rsidRDefault="00F04E4F" w:rsidP="00FE34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04E4F" w:rsidRPr="008F184A" w:rsidRDefault="00F04E4F" w:rsidP="00FE3426">
            <w:pPr>
              <w:pStyle w:val="Standard"/>
              <w:spacing w:before="240" w:after="171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Spotkania z rodzicami (terminy i tematyka spotkań)</w:t>
            </w:r>
          </w:p>
          <w:p w:rsidR="00F04E4F" w:rsidRPr="008F184A" w:rsidRDefault="00F04E4F" w:rsidP="00FE3426">
            <w:pPr>
              <w:spacing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20.09.2022r.</w:t>
            </w:r>
          </w:p>
          <w:p w:rsidR="00F04E4F" w:rsidRPr="008F184A" w:rsidRDefault="00F04E4F" w:rsidP="00FE3426">
            <w:pPr>
              <w:pStyle w:val="Akapitzlist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dokumentami regulującymi funkcjonowanie szkoły Statut, WSO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planu działań wychowawczych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zachowania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i wymaganiami edukacyjnymi z poszczególnych przedmiotów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organizacji roku szkolnego (imprezy szkolne i klasowe, przerwy świąteczne, dni wolne od zajęć dydaktycznych, ferie, itp.)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Rady Oddziałowej (trójek klasowych)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przypomnienie zasad działania dziennika elektronicznego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formami udzielania uczniom pomocy psychologiczno –pedagogicznej (zapoznanie z dostosowaniami wymagań edukacyjnych oraz możliwością udziału w zajęciach wspomagających np. zespoły dydaktyczno – wyrównawcze, zajęcia logopedyczne, itp.)</w:t>
            </w:r>
          </w:p>
          <w:p w:rsidR="00F04E4F" w:rsidRPr="008F184A" w:rsidRDefault="00F04E4F" w:rsidP="00FE3426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29.11.2022r.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w nauce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 (według potrzeb)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pomoc w ustalaniu działań mających na celu przezwyciężenie trudności w nauce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powiadomienie rodziców uczniów zagrożonych otrzymaniem oceny niedostatecznej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konsultacje indywidualne z nauczycielami przedmiotów</w:t>
            </w:r>
          </w:p>
          <w:p w:rsidR="00F04E4F" w:rsidRPr="008F184A" w:rsidRDefault="00F04E4F" w:rsidP="00FE3426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31.01 2023r.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uczniów w nauce oraz ich zachowania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wyników klasyfikacji semestralnej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(według potrzeb)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działalności klasy IV b w I semestrze roku szkolnego 2022/2023</w:t>
            </w:r>
          </w:p>
          <w:p w:rsidR="00F04E4F" w:rsidRPr="008F184A" w:rsidRDefault="00F04E4F" w:rsidP="00FE3426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18.04.</w:t>
            </w: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 xml:space="preserve"> 2023r.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uczniów w nauce oraz ich zachowania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o zagrożeniu oceną niedostateczną z poszczególnych przedmiotów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działalności klasy IV b w roku szkolnym 2022/2023</w:t>
            </w:r>
          </w:p>
          <w:p w:rsidR="00F04E4F" w:rsidRPr="008F184A" w:rsidRDefault="00F04E4F" w:rsidP="00FE3426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 (według potrzeb)</w:t>
            </w:r>
          </w:p>
          <w:p w:rsidR="00F04E4F" w:rsidRPr="008F184A" w:rsidRDefault="00F04E4F" w:rsidP="00FE3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konsultacje indywidualne z nauczycielami przedmiotów</w:t>
            </w:r>
          </w:p>
        </w:tc>
        <w:tc>
          <w:tcPr>
            <w:tcW w:w="5343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zapoznanie rodziców z dokumentacja szkolną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 wymaganiami nauczycieli wobec ich dzieci w zakresie obowiązków szkolnych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na bieżąco o istotnych sprawach dotyczących działań dzieci w szkole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czynna współpraca z rodzicami w działaniach dotyczących imprez szkolnych oraz klasowych (np. Wigilia klasowa,  Dzień Chłopca i Kobiet),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ułatwianie rodzicom poznania ich dziecka jako istoty żyjącej w społeczności szkolnej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rodzicom w trudnych sprawach wychowawczych, np. przez kontakt z Poradnią lub pedagogiem szkolnym ustalenie działań wynikających z akcji profilaktycznych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F04E4F" w:rsidRPr="008F184A" w:rsidRDefault="00F04E4F" w:rsidP="00FE34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04E4F" w:rsidRPr="008F184A" w:rsidRDefault="00F04E4F" w:rsidP="00FE3426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Jedna wycieczka klasowa jednodniowa na rok szkolny zgodnie z ustaleniami z uczniami i ich rodzicami np.: Krasiejów, Wrocław – zoo, Łódź –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orientarium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>, Kraków</w:t>
            </w:r>
          </w:p>
        </w:tc>
        <w:tc>
          <w:tcPr>
            <w:tcW w:w="5343" w:type="dxa"/>
          </w:tcPr>
          <w:p w:rsidR="00F04E4F" w:rsidRPr="008F184A" w:rsidRDefault="00F04E4F" w:rsidP="00FE3426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Wszystkie wycieczki służą zacieśnianiu kontaktów koleżeńskich w klasie, nabywaniu obycia w świecie i kształceniu samodzielności.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F04E4F" w:rsidRPr="008F184A" w:rsidRDefault="00F04E4F" w:rsidP="00FE34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30.09.2022r. – Dzień Chłopca 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05-09.12.2022r. – Tydzień z Patronem Szkoły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22.12.2022r. – W świątecznym nastroju. Spotkanie przy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choince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Styczeń/luty – bal karnawałowy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14.02.2023r. – Walentynki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08.03.2023r. – Dzień Kobiet</w:t>
            </w:r>
          </w:p>
        </w:tc>
        <w:tc>
          <w:tcPr>
            <w:tcW w:w="5343" w:type="dxa"/>
          </w:tcPr>
          <w:p w:rsidR="00F04E4F" w:rsidRPr="008F184A" w:rsidRDefault="00F04E4F" w:rsidP="00FE3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E4F" w:rsidRPr="008F184A" w:rsidRDefault="00F04E4F" w:rsidP="00FE3426">
            <w:pPr>
              <w:spacing w:after="109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 imprez klasowych: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prospołecznych,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wykształcenie postaw koleżeńskich,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dostrzeganie potrzeb własnych i innych,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zwyczajów świątecznych swego regionu i kraju,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grupy, kształcenie komunikatywności.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Udział w życiu szkoły</w:t>
            </w:r>
          </w:p>
          <w:p w:rsidR="00F04E4F" w:rsidRPr="008F184A" w:rsidRDefault="00F04E4F" w:rsidP="00FE34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04E4F" w:rsidRPr="008F184A" w:rsidRDefault="00F04E4F" w:rsidP="00FE3426">
            <w:pPr>
              <w:pStyle w:val="Akapitzlist"/>
              <w:numPr>
                <w:ilvl w:val="0"/>
                <w:numId w:val="26"/>
              </w:numPr>
              <w:spacing w:before="223" w:after="223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uroczystościach szkolnych: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01.09.2022r. – Rozpoczęcie roku szkolnego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wrzesień – Sprzątanie Świata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wrzesień – Europejski Dzień Języków Obcych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07.10.2022r. – Światowy Dzień Tabliczki Mnożenia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14.10.2022r. – Dzień Edukacji Narodowej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10.11.2022r. – Święto Odzyskania Niepodległości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21.11.2022 r. – Światowy Dzień Życzliwości i Pozdrowień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05-09.12.2022r. Tydzień z Patronem Szkoły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06.12.2022r. - Mikołajki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22.12.2022r. – W świątecznym nastroju.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14.02.2023r. – Dzień Bezpiecznego Internetu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24.02.2023r. – Dzień otwarty. Festiwal Kultury Polskiej 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14.03.2023r. – Dzień Liczby Pi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21.03.2023r. - Dzień Wiosny 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02.04.2023r. – Światowy Dzień Świadomości Autyzmu 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Kwiecień – Międzynarodowy Dzień Ziemi 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23.04.2023r. – Dzień Języka Angielskiego 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31.04.2023r. – Rocznica Konstytucji 3 Maja. Dzień Flagi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15.05.2023 r. – Międzynarodowy Dzień Rodziny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01.06.2023r.- Dzień Dziecka, Dzień Sportu</w:t>
            </w:r>
          </w:p>
          <w:p w:rsidR="00F04E4F" w:rsidRPr="008F184A" w:rsidRDefault="00F04E4F" w:rsidP="00FE3426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23.06.2023r.– Uroczyste zakończenie roku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szkolnego</w:t>
            </w:r>
          </w:p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before="240"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Imprezy kulturalne: przedstawienia teatralne w szkole</w:t>
            </w:r>
          </w:p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charytatywnych, wolontariat</w:t>
            </w:r>
          </w:p>
        </w:tc>
        <w:tc>
          <w:tcPr>
            <w:tcW w:w="5343" w:type="dxa"/>
          </w:tcPr>
          <w:p w:rsidR="00F04E4F" w:rsidRPr="008F184A" w:rsidRDefault="00F04E4F" w:rsidP="00FE3426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Cele imprez szkolnych: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ukulturalnianie uczniów podczas przedstawień teatralnych,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nabywanie doświadczeń w odbiorze różnych form kultury,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agresji, paleniu papierosów i piciu alkoholu,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szacunku dla tradycji naszego regionu,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wybiórczego korzystania z mediów,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nabywanie wprawy w wyszukiwaniu materiałów na określony temat,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uwrażliwianie uczniów na potrzeby innych ludzi, zwierząt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379" w:type="dxa"/>
          </w:tcPr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before="240"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dokumentami regulującymi funkcjonowanie szkoły: WSO, regulaminem zachowania się na przerwach, regulaminem oceniania zachowania, regulaminem stołówki, biblioteki, świetlicy.</w:t>
            </w:r>
          </w:p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zmianach we wszelkich procedurach,</w:t>
            </w:r>
          </w:p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funkcjonowaniem e</w:t>
            </w:r>
            <w:r w:rsidR="00583EF9" w:rsidRPr="008F184A">
              <w:rPr>
                <w:rFonts w:ascii="Times New Roman" w:hAnsi="Times New Roman"/>
                <w:sz w:val="24"/>
                <w:szCs w:val="24"/>
              </w:rPr>
              <w:t>-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Dziennika</w:t>
            </w:r>
          </w:p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samorządu klasowego</w:t>
            </w:r>
          </w:p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reprezentantów klasy do SU</w:t>
            </w:r>
          </w:p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zorganizowanie dyżurów klasowych i przydział stałych prac</w:t>
            </w:r>
          </w:p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podsumowywanie pracy i ocena wywiązywania się z powierzonych funkcji</w:t>
            </w:r>
          </w:p>
          <w:p w:rsidR="00F04E4F" w:rsidRPr="008F184A" w:rsidRDefault="00F04E4F" w:rsidP="00FE3426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udzielanie pochwał i rozliczenie z obowiązków</w:t>
            </w:r>
          </w:p>
        </w:tc>
        <w:tc>
          <w:tcPr>
            <w:tcW w:w="5343" w:type="dxa"/>
          </w:tcPr>
          <w:p w:rsidR="00F04E4F" w:rsidRPr="008F184A" w:rsidRDefault="00F04E4F" w:rsidP="00FE342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przestrzegania zasad życia i działania zbiorowego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pogłębianie poczucia więzi między członkami zespołu klasowego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wyrabianie odpowiedzialności zespołowej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okazywania uczuć pozytywnych i opanowywania negatywnych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samorządności uczniów kształtowanie umiejętności krytycznej oceny postępowania własnego i innych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profilaktyczne</w:t>
            </w:r>
          </w:p>
        </w:tc>
        <w:tc>
          <w:tcPr>
            <w:tcW w:w="6379" w:type="dxa"/>
          </w:tcPr>
          <w:p w:rsidR="00F04E4F" w:rsidRPr="008F184A" w:rsidRDefault="00F04E4F" w:rsidP="00E27D34">
            <w:pPr>
              <w:numPr>
                <w:ilvl w:val="0"/>
                <w:numId w:val="186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udział w wyjazdach na basen, lodowisko, imprezy sportowe 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 xml:space="preserve">np. zawody </w:t>
            </w:r>
          </w:p>
          <w:p w:rsidR="00F04E4F" w:rsidRPr="008F184A" w:rsidRDefault="00F04E4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zajęciach z wychowawcą</w:t>
            </w:r>
          </w:p>
          <w:p w:rsidR="00F04E4F" w:rsidRPr="008F184A" w:rsidRDefault="00F04E4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reagowanie na sytuacje zagrażające bezpieczeństwu</w:t>
            </w:r>
          </w:p>
          <w:p w:rsidR="00F04E4F" w:rsidRPr="008F184A" w:rsidRDefault="00F04E4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poruszanie treści profilaktycznych na zajęciach wychowania do życia w rodzinie</w:t>
            </w:r>
          </w:p>
          <w:p w:rsidR="00F04E4F" w:rsidRPr="008F184A" w:rsidRDefault="00F04E4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udział w Dniu Profilaktyki </w:t>
            </w:r>
          </w:p>
          <w:p w:rsidR="00F04E4F" w:rsidRPr="008F184A" w:rsidRDefault="00F04E4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właściwe zachowanie podczas przerw międzylekcyjnych </w:t>
            </w:r>
          </w:p>
          <w:p w:rsidR="00F04E4F" w:rsidRPr="008F184A" w:rsidRDefault="00F04E4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profilaktyki: Program antytytoniowej edukacji zdrowotnej „Bieg po zdrowie”,</w:t>
            </w:r>
          </w:p>
          <w:p w:rsidR="00F04E4F" w:rsidRPr="008F184A" w:rsidRDefault="00F04E4F" w:rsidP="00E27D34">
            <w:pPr>
              <w:numPr>
                <w:ilvl w:val="0"/>
                <w:numId w:val="18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„Programie dla szkół”</w:t>
            </w:r>
          </w:p>
        </w:tc>
        <w:tc>
          <w:tcPr>
            <w:tcW w:w="5343" w:type="dxa"/>
          </w:tcPr>
          <w:p w:rsidR="00F04E4F" w:rsidRPr="008F184A" w:rsidRDefault="00F04E4F" w:rsidP="00FE3426">
            <w:pPr>
              <w:pStyle w:val="Akapitzlist"/>
              <w:snapToGrid w:val="0"/>
              <w:spacing w:before="166" w:after="166"/>
              <w:ind w:left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zwiększanie bezpieczeństwa uczniów w szkole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zachowaniom agresywnym i przemocy w szkole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współżycia społecznego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propagowanie zdrowego trybu życia 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mających na celu wzmocnienie motywacji do własnego rozwoju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radzenia sobie w sytuacjach trudnych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niepożądanych zjawisk na terenie szkoły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na rzecz profilaktyki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uzależnień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otwartości i tolerancji (rozwijanie wrażliwości społecznej)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wzmacnianie umiejętności życiowych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(porozumiewania się, asertywności, radzenia sobie z trudnościami życiowymi, stresem, lękami i niepokojami)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Kształtowanie postaw obywatelskich</w:t>
            </w:r>
          </w:p>
        </w:tc>
        <w:tc>
          <w:tcPr>
            <w:tcW w:w="6379" w:type="dxa"/>
          </w:tcPr>
          <w:p w:rsidR="00F04E4F" w:rsidRPr="008F184A" w:rsidRDefault="00F04E4F" w:rsidP="00FE3426">
            <w:pPr>
              <w:numPr>
                <w:ilvl w:val="0"/>
                <w:numId w:val="28"/>
              </w:numPr>
              <w:tabs>
                <w:tab w:val="left" w:pos="519"/>
              </w:tabs>
              <w:suppressAutoHyphens/>
              <w:spacing w:before="240" w:after="0" w:line="240" w:lineRule="auto"/>
              <w:ind w:left="486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wydarzeniach promujących patriotyzm</w:t>
            </w:r>
          </w:p>
          <w:p w:rsidR="00F04E4F" w:rsidRPr="008F184A" w:rsidRDefault="00F04E4F" w:rsidP="00FE3426">
            <w:pPr>
              <w:numPr>
                <w:ilvl w:val="0"/>
                <w:numId w:val="28"/>
              </w:numPr>
              <w:tabs>
                <w:tab w:val="left" w:pos="519"/>
              </w:tabs>
              <w:suppressAutoHyphens/>
              <w:spacing w:after="0" w:line="240" w:lineRule="auto"/>
              <w:ind w:left="486"/>
              <w:jc w:val="both"/>
              <w:rPr>
                <w:rFonts w:ascii="Times New Roman" w:hAnsi="Times New Roman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ciekawymi ludźmi</w:t>
            </w:r>
          </w:p>
        </w:tc>
        <w:tc>
          <w:tcPr>
            <w:tcW w:w="5343" w:type="dxa"/>
          </w:tcPr>
          <w:p w:rsidR="00F04E4F" w:rsidRPr="008F184A" w:rsidRDefault="00F04E4F" w:rsidP="00FE3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z zakresu doradztwa zawodowego</w:t>
            </w:r>
          </w:p>
        </w:tc>
        <w:tc>
          <w:tcPr>
            <w:tcW w:w="6379" w:type="dxa"/>
          </w:tcPr>
          <w:p w:rsidR="00F04E4F" w:rsidRPr="008F184A" w:rsidRDefault="00F04E4F" w:rsidP="00FE3426">
            <w:pPr>
              <w:tabs>
                <w:tab w:val="left" w:pos="5130"/>
              </w:tabs>
              <w:spacing w:before="240"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lekcji wychowawczych obejmująca zagadnienia:</w:t>
            </w:r>
            <w:r w:rsidRPr="008F18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04E4F" w:rsidRPr="008F184A" w:rsidRDefault="00F04E4F" w:rsidP="00FE3426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„Poznajemy zainteresowania.”</w:t>
            </w:r>
          </w:p>
          <w:p w:rsidR="00F04E4F" w:rsidRPr="008F184A" w:rsidRDefault="00F04E4F" w:rsidP="00FE3426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„Kim będę w przyszłości? Zdolności i umiejętności.”</w:t>
            </w:r>
          </w:p>
          <w:p w:rsidR="00F04E4F" w:rsidRPr="008F184A" w:rsidRDefault="00F04E4F" w:rsidP="00FE3426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„Recepta na nudę. Czyli jak spędzić wolny czas?”</w:t>
            </w:r>
          </w:p>
          <w:p w:rsidR="00F04E4F" w:rsidRPr="008F184A" w:rsidRDefault="00F04E4F" w:rsidP="00FE3426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„Praca moich rodziców. Praca i znaczenie w życiu człowieka.”</w:t>
            </w:r>
          </w:p>
          <w:p w:rsidR="00F04E4F" w:rsidRPr="008F184A" w:rsidRDefault="00F04E4F" w:rsidP="00FE3426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„Sto pytań do… nauczyciela”</w:t>
            </w:r>
          </w:p>
          <w:p w:rsidR="00F04E4F" w:rsidRPr="008F184A" w:rsidRDefault="00F04E4F" w:rsidP="00FE3426">
            <w:pPr>
              <w:pStyle w:val="Default"/>
              <w:widowControl w:val="0"/>
              <w:numPr>
                <w:ilvl w:val="0"/>
                <w:numId w:val="32"/>
              </w:numPr>
              <w:autoSpaceDE/>
              <w:jc w:val="both"/>
              <w:textAlignment w:val="baseline"/>
              <w:rPr>
                <w:i/>
                <w:iCs/>
                <w:color w:val="auto"/>
              </w:rPr>
            </w:pPr>
            <w:r w:rsidRPr="008F184A">
              <w:rPr>
                <w:i/>
                <w:iCs/>
                <w:color w:val="auto"/>
              </w:rPr>
              <w:t>„Różne sposoby zdobywania wiedzy”.</w:t>
            </w:r>
          </w:p>
          <w:p w:rsidR="00F04E4F" w:rsidRPr="008F184A" w:rsidRDefault="00F04E4F" w:rsidP="00FE3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F04E4F" w:rsidRPr="008F184A" w:rsidRDefault="00F04E4F" w:rsidP="00FE3426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uczniów z wybranymi zawodami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postaw wobec pracy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pobudzanie zainteresowań i zdolności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04E4F" w:rsidRPr="008F184A" w:rsidRDefault="00F04E4F" w:rsidP="00FE3426">
            <w:pPr>
              <w:pStyle w:val="Akapitzlist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7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akcjach charytatywnych organizowanych przez SU lub SKW</w:t>
            </w:r>
          </w:p>
          <w:p w:rsidR="00F04E4F" w:rsidRPr="008F184A" w:rsidRDefault="00F04E4F" w:rsidP="00FE3426">
            <w:pPr>
              <w:pStyle w:val="Akapitzlist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43" w:type="dxa"/>
          </w:tcPr>
          <w:p w:rsidR="00F04E4F" w:rsidRPr="008F184A" w:rsidRDefault="00F04E4F" w:rsidP="00FE3426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4F" w:rsidRPr="008F184A" w:rsidRDefault="00F04E4F" w:rsidP="00FE3426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młodzieży z ideą wolontariatu oraz jej propagowanie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na cierpienie, samotność i potrzeby innych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prospołecznych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empatii i tolerancji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inspirowanie do aktywnego spędzania czasu wolnego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Realizacja programów</w:t>
            </w:r>
          </w:p>
        </w:tc>
        <w:tc>
          <w:tcPr>
            <w:tcW w:w="6379" w:type="dxa"/>
          </w:tcPr>
          <w:p w:rsidR="00F04E4F" w:rsidRPr="008F184A" w:rsidRDefault="00F04E4F" w:rsidP="00FE3426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4E4F" w:rsidRPr="008F184A" w:rsidRDefault="00F04E4F" w:rsidP="00FE3426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Program dla szkół   -  Dzieciom uczestniczącym w</w:t>
            </w:r>
            <w:r w:rsidR="00583EF9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programie udostępnia się co najmniej 3-4 razy w</w:t>
            </w:r>
            <w:r w:rsidR="00583EF9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tygodniu świeże owoce i warzywa (przygotowane do bezpośredniego spożycia) oraz produkty mleczne. Dzieci otrzymują jabłka, gruszki, śliwki, truskawki, marchewki, rzodkiewki, paprykę słodką, kalarepę, pomidorki, soki, a także mleko białe, serki twarogowe, jogurty i kefiry naturalne. Każde dziecko uczestniczące w programie w dniu szkolnym w danym okresie udostępniania może otrzymać bezpłatnie porcję produktu owocowego albo warzywnego lub mlecznego. </w:t>
            </w:r>
          </w:p>
          <w:p w:rsidR="00F04E4F" w:rsidRPr="008F184A" w:rsidRDefault="00F04E4F" w:rsidP="00FE3426">
            <w:pPr>
              <w:pStyle w:val="Akapitzlist"/>
              <w:numPr>
                <w:ilvl w:val="0"/>
                <w:numId w:val="29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Bieg po zdrowie</w:t>
            </w:r>
          </w:p>
        </w:tc>
        <w:tc>
          <w:tcPr>
            <w:tcW w:w="5343" w:type="dxa"/>
          </w:tcPr>
          <w:p w:rsidR="00F04E4F" w:rsidRPr="008F184A" w:rsidRDefault="00F04E4F" w:rsidP="00FE3426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4F" w:rsidRPr="008F184A" w:rsidRDefault="00F04E4F" w:rsidP="00FE3426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zdrowych nawyków żywieniowych dzieci poprzez zwiększenie spożycia owoców, warzyw oraz mleka i produktów mlecznych w codziennej diecie</w:t>
            </w:r>
          </w:p>
          <w:p w:rsidR="00F04E4F" w:rsidRPr="008F184A" w:rsidRDefault="00F04E4F" w:rsidP="00E27D34">
            <w:pPr>
              <w:pStyle w:val="Akapitzlist"/>
              <w:numPr>
                <w:ilvl w:val="0"/>
                <w:numId w:val="185"/>
              </w:numPr>
              <w:suppressAutoHyphens w:val="0"/>
              <w:spacing w:before="0" w:after="0"/>
              <w:ind w:left="438"/>
              <w:jc w:val="both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zdrowego odżywiania poprzez działania towarzyszące o charakterze edukacyjnym</w:t>
            </w:r>
          </w:p>
        </w:tc>
      </w:tr>
      <w:tr w:rsidR="00F04E4F" w:rsidRPr="008F184A" w:rsidTr="00FE3426">
        <w:trPr>
          <w:jc w:val="center"/>
        </w:trPr>
        <w:tc>
          <w:tcPr>
            <w:tcW w:w="2257" w:type="dxa"/>
          </w:tcPr>
          <w:p w:rsidR="00F04E4F" w:rsidRPr="008F184A" w:rsidRDefault="00F04E4F" w:rsidP="00E27D34">
            <w:pPr>
              <w:pStyle w:val="Akapitzlist"/>
              <w:numPr>
                <w:ilvl w:val="0"/>
                <w:numId w:val="18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z wychowawcą</w:t>
            </w:r>
          </w:p>
        </w:tc>
        <w:tc>
          <w:tcPr>
            <w:tcW w:w="6379" w:type="dxa"/>
          </w:tcPr>
          <w:p w:rsidR="00F04E4F" w:rsidRPr="008F184A" w:rsidRDefault="00F04E4F" w:rsidP="00F04E4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zajęć z wychowawcą – zgodnie z rozkładem lekcji dla klasy IV b</w:t>
            </w:r>
          </w:p>
        </w:tc>
        <w:tc>
          <w:tcPr>
            <w:tcW w:w="5343" w:type="dxa"/>
          </w:tcPr>
          <w:p w:rsidR="00F04E4F" w:rsidRPr="008F184A" w:rsidRDefault="00F04E4F" w:rsidP="00FE3426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F04E4F" w:rsidRPr="008F184A" w:rsidRDefault="00F04E4F" w:rsidP="00F04E4F">
      <w:pPr>
        <w:pStyle w:val="western"/>
        <w:spacing w:before="102" w:beforeAutospacing="0"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F04E4F" w:rsidRPr="008F184A" w:rsidRDefault="00F04E4F" w:rsidP="00F04E4F">
      <w:pPr>
        <w:pStyle w:val="western"/>
        <w:spacing w:before="102" w:beforeAutospacing="0"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F04E4F" w:rsidRPr="008F184A" w:rsidRDefault="00F04E4F" w:rsidP="00F04E4F">
      <w:pPr>
        <w:pStyle w:val="western"/>
        <w:spacing w:before="102" w:beforeAutospacing="0"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F04E4F" w:rsidRPr="008F184A" w:rsidRDefault="00F04E4F" w:rsidP="00F04E4F">
      <w:pPr>
        <w:pStyle w:val="western"/>
        <w:spacing w:before="102" w:beforeAutospacing="0" w:after="0" w:line="240" w:lineRule="auto"/>
        <w:jc w:val="right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>Opracowała</w:t>
      </w:r>
    </w:p>
    <w:p w:rsidR="00F04E4F" w:rsidRPr="008F184A" w:rsidRDefault="00F04E4F" w:rsidP="00F04E4F">
      <w:pPr>
        <w:pStyle w:val="western"/>
        <w:spacing w:before="102" w:beforeAutospacing="0" w:after="0" w:line="240" w:lineRule="auto"/>
        <w:ind w:left="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>mgr Andrzej Urban</w:t>
      </w:r>
    </w:p>
    <w:p w:rsidR="00310ECF" w:rsidRPr="008F184A" w:rsidRDefault="00BD239E" w:rsidP="00442D97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8F184A">
        <w:rPr>
          <w:rFonts w:ascii="Times New Roman" w:hAnsi="Times New Roman"/>
          <w:sz w:val="24"/>
          <w:szCs w:val="24"/>
        </w:rPr>
        <w:br w:type="page"/>
      </w:r>
      <w:bookmarkStart w:id="14" w:name="_Toc114162920"/>
      <w:r w:rsidR="00310ECF"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V a</w:t>
      </w:r>
      <w:bookmarkEnd w:id="14"/>
    </w:p>
    <w:p w:rsidR="00310ECF" w:rsidRPr="008F184A" w:rsidRDefault="00310ECF" w:rsidP="00442D97">
      <w:pPr>
        <w:pStyle w:val="Akapitzlist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84A">
        <w:rPr>
          <w:rFonts w:ascii="Times New Roman" w:hAnsi="Times New Roman" w:cs="Times New Roman"/>
          <w:b/>
          <w:sz w:val="32"/>
          <w:szCs w:val="32"/>
        </w:rPr>
        <w:t>ROK SZKOLNY 2022/2023</w:t>
      </w:r>
    </w:p>
    <w:p w:rsidR="00310ECF" w:rsidRPr="008F184A" w:rsidRDefault="00310ECF" w:rsidP="00442D97">
      <w:pPr>
        <w:pStyle w:val="Akapitzlist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216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202"/>
        <w:gridCol w:w="5888"/>
      </w:tblGrid>
      <w:tr w:rsidR="00310ECF" w:rsidRPr="008F184A" w:rsidTr="00EF2432">
        <w:trPr>
          <w:jc w:val="center"/>
        </w:trPr>
        <w:tc>
          <w:tcPr>
            <w:tcW w:w="2126" w:type="dxa"/>
            <w:vAlign w:val="center"/>
          </w:tcPr>
          <w:p w:rsidR="00310ECF" w:rsidRPr="008F184A" w:rsidRDefault="00310ECF" w:rsidP="00442D9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202" w:type="dxa"/>
            <w:vAlign w:val="center"/>
          </w:tcPr>
          <w:p w:rsidR="00310ECF" w:rsidRPr="008F184A" w:rsidRDefault="00310ECF" w:rsidP="00137D0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888" w:type="dxa"/>
            <w:vAlign w:val="center"/>
          </w:tcPr>
          <w:p w:rsidR="00310ECF" w:rsidRPr="008F184A" w:rsidRDefault="00310ECF" w:rsidP="00137D0C">
            <w:pPr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310ECF" w:rsidP="00E27D34">
            <w:pPr>
              <w:pStyle w:val="Akapitzlist"/>
              <w:numPr>
                <w:ilvl w:val="0"/>
                <w:numId w:val="189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310ECF" w:rsidRPr="008F184A" w:rsidRDefault="00310ECF" w:rsidP="00442D9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02" w:type="dxa"/>
          </w:tcPr>
          <w:p w:rsidR="00310ECF" w:rsidRPr="008F184A" w:rsidRDefault="00310ECF" w:rsidP="00137D0C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rodzicami (terminy i tematyka spotkań)</w:t>
            </w:r>
          </w:p>
          <w:p w:rsidR="00310ECF" w:rsidRPr="008F184A" w:rsidRDefault="00310ECF" w:rsidP="00137D0C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21.09.2022r.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dokumentami regulującymi funkcjonowanie szkoły Statut, WSO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poinformowanie o zmianach wprowadzonych do Statutu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Regulaminem wizerunku ucznia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planu działań wychowawczych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kryteriami oceniania zachowania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kryteriami oceniania i wymaganiami edukacyjnymi z poszczególnych przedmiotów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prezentacja organizacji roku szkolnego (imprezy szkolne           i klasowe, przerwy świąteczne, dni wolne od zajęć dydaktycznych, ferie, itp.)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ustalanie wycieczek klasowych 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Rady Oddziałowej (trójek klasowych)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zapoznanie z działaniami szkoły zgodnie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>z kierunkami rozwoju polityki oświatowej w roku szkolnym 2022/ 2023:</w:t>
            </w:r>
          </w:p>
          <w:p w:rsidR="00310ECF" w:rsidRPr="008F184A" w:rsidRDefault="00310ECF" w:rsidP="00E27D34">
            <w:pPr>
              <w:pStyle w:val="Standard"/>
              <w:numPr>
                <w:ilvl w:val="0"/>
                <w:numId w:val="128"/>
              </w:num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Wspomaganie przez szkołę wychowawczej roli rodziny</w:t>
            </w:r>
          </w:p>
          <w:p w:rsidR="00310ECF" w:rsidRPr="008F184A" w:rsidRDefault="00310ECF" w:rsidP="00E27D34">
            <w:pPr>
              <w:pStyle w:val="Standard"/>
              <w:numPr>
                <w:ilvl w:val="0"/>
                <w:numId w:val="128"/>
              </w:num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Wychowanie zmierzające do osiągnięcia ludzkiej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dojrzałości</w:t>
            </w:r>
          </w:p>
          <w:p w:rsidR="00310ECF" w:rsidRPr="008F184A" w:rsidRDefault="00310ECF" w:rsidP="00E27D34">
            <w:pPr>
              <w:pStyle w:val="Standard"/>
              <w:numPr>
                <w:ilvl w:val="0"/>
                <w:numId w:val="128"/>
              </w:num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Działania na rzecz szerszego udostępnienia kanonu edukacji klasycznej, wprowadzenia w dziedzictwo cywilizacyjne Europy, m.in. przez umożliwienie uczenia się języka łacińskiego już od szkoły podstawowej </w:t>
            </w:r>
          </w:p>
          <w:p w:rsidR="00310ECF" w:rsidRPr="008F184A" w:rsidRDefault="00310ECF" w:rsidP="00E27D34">
            <w:pPr>
              <w:pStyle w:val="Textbody"/>
              <w:numPr>
                <w:ilvl w:val="0"/>
                <w:numId w:val="1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Doskonalenie kom</w:t>
            </w:r>
            <w:r w:rsidR="00C37607" w:rsidRPr="008F184A">
              <w:rPr>
                <w:rFonts w:ascii="Times New Roman" w:hAnsi="Times New Roman" w:cs="Times New Roman"/>
                <w:sz w:val="24"/>
                <w:szCs w:val="24"/>
              </w:rPr>
              <w:t>petencji nauczycieli do pracy z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uczniami przybyłymi z zagranicy, w szczególności z</w:t>
            </w:r>
            <w:r w:rsidR="00C37607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Ukrainy, adekwatnie do zaistniałych potrzeb oraz kompetencji nauczycieli nowych przedmiotów wprowadzonych do podstawy programowej </w:t>
            </w:r>
          </w:p>
          <w:p w:rsidR="00310ECF" w:rsidRPr="008F184A" w:rsidRDefault="00310ECF" w:rsidP="00E27D34">
            <w:pPr>
              <w:pStyle w:val="Textbody"/>
              <w:numPr>
                <w:ilvl w:val="0"/>
                <w:numId w:val="1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Podnoszenie jakości</w:t>
            </w:r>
            <w:r w:rsidR="00C37607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kształcenia oraz dostępności 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jakości wsparcia psychologiczno – pedagogicznego wszystkim uczniom z uwzględnieniem zróżnicowania ich potrzeb rozwojowych i edukacyjnych; </w:t>
            </w:r>
          </w:p>
          <w:p w:rsidR="00310ECF" w:rsidRPr="008F184A" w:rsidRDefault="00310ECF" w:rsidP="00E27D34">
            <w:pPr>
              <w:pStyle w:val="Textbody"/>
              <w:numPr>
                <w:ilvl w:val="0"/>
                <w:numId w:val="1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Wsparcie edukacji informatycznej i medialnej</w:t>
            </w:r>
          </w:p>
          <w:p w:rsidR="00310ECF" w:rsidRPr="008F184A" w:rsidRDefault="00310ECF" w:rsidP="00E27D34">
            <w:pPr>
              <w:pStyle w:val="Textbody"/>
              <w:numPr>
                <w:ilvl w:val="0"/>
                <w:numId w:val="1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Wsparcie nauczycieli i innych członków społeczności szkolnych w rozwijaniu umiejętności podstawowych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>i przekrojowych ucznia.</w:t>
            </w:r>
          </w:p>
          <w:p w:rsidR="00C37607" w:rsidRPr="008F184A" w:rsidRDefault="00C37607" w:rsidP="00137D0C">
            <w:pPr>
              <w:pStyle w:val="Textbody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F" w:rsidRPr="008F184A" w:rsidRDefault="00310ECF" w:rsidP="00137D0C">
            <w:pPr>
              <w:pStyle w:val="Textbody"/>
              <w:spacing w:after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Pozostałe terminy spotkań z rodzicami do ustalenia.</w:t>
            </w:r>
          </w:p>
        </w:tc>
        <w:tc>
          <w:tcPr>
            <w:tcW w:w="5888" w:type="dxa"/>
          </w:tcPr>
          <w:p w:rsidR="00310ECF" w:rsidRPr="008F184A" w:rsidRDefault="00310ECF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rodziców z dokumentacja szkolną</w:t>
            </w:r>
          </w:p>
          <w:p w:rsidR="00310ECF" w:rsidRPr="008F184A" w:rsidRDefault="00310ECF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wymaganiami nauczycieli wobec ich dzieci w zakresie obowiązków szkolnych,</w:t>
            </w:r>
          </w:p>
          <w:p w:rsidR="00310ECF" w:rsidRPr="008F184A" w:rsidRDefault="00310ECF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dotyczących działań dzieci w szkole,</w:t>
            </w:r>
          </w:p>
          <w:p w:rsidR="00310ECF" w:rsidRPr="008F184A" w:rsidRDefault="00310ECF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 działaniach dotyczących imprez szkolnych oraz klasowych (np. Wigilia klasowa, dzień patrona, balik karnawałowy, Dzień Chłopca i Kobiet, dzień otwarty),</w:t>
            </w:r>
          </w:p>
          <w:p w:rsidR="00310ECF" w:rsidRPr="008F184A" w:rsidRDefault="00310ECF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ułatwianie rodzicom poznania ich dziecka jako istoty żyjącej w społeczności szkolnej.</w:t>
            </w:r>
          </w:p>
          <w:p w:rsidR="00310ECF" w:rsidRPr="008F184A" w:rsidRDefault="00310ECF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pomoc rodzicom w trudnych sprawach wychowawczych,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np. przez kontakt z Poradnią lub pedagogiem szkolnym</w:t>
            </w:r>
          </w:p>
          <w:p w:rsidR="00310ECF" w:rsidRPr="008F184A" w:rsidRDefault="00310ECF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ustalenie działań wynikających z akcji profilaktycznych</w:t>
            </w:r>
          </w:p>
          <w:p w:rsidR="00310ECF" w:rsidRPr="008F184A" w:rsidRDefault="00310ECF" w:rsidP="00137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CF" w:rsidRPr="008F184A" w:rsidRDefault="00310ECF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CF" w:rsidRPr="008F184A" w:rsidRDefault="00310ECF" w:rsidP="00137D0C">
            <w:pPr>
              <w:spacing w:before="24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CF" w:rsidRPr="008F184A" w:rsidRDefault="00310ECF" w:rsidP="00137D0C">
            <w:pPr>
              <w:spacing w:before="24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CF" w:rsidRPr="008F184A" w:rsidRDefault="00310ECF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310ECF" w:rsidP="00E27D34">
            <w:pPr>
              <w:pStyle w:val="Akapitzlist"/>
              <w:numPr>
                <w:ilvl w:val="0"/>
                <w:numId w:val="189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310ECF" w:rsidRPr="008F184A" w:rsidRDefault="00310ECF" w:rsidP="00442D9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02" w:type="dxa"/>
          </w:tcPr>
          <w:p w:rsidR="00310ECF" w:rsidRPr="008F184A" w:rsidRDefault="00310ECF" w:rsidP="00137D0C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Wycieczki klasowe zgodnie z ustaleniami z uczniami i</w:t>
            </w:r>
            <w:r w:rsidR="00C37607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ich rodzicami, w zależności od sytuacji epidemicznej w regionie, np.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Katowice, </w:t>
            </w:r>
            <w:r w:rsidRPr="008F184A">
              <w:rPr>
                <w:rFonts w:ascii="Times New Roman" w:hAnsi="Times New Roman"/>
                <w:i/>
                <w:sz w:val="24"/>
                <w:szCs w:val="24"/>
              </w:rPr>
              <w:t xml:space="preserve">Bajka Pana Kleksa 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Kraków </w:t>
            </w:r>
          </w:p>
          <w:p w:rsidR="00310ECF" w:rsidRPr="008F184A" w:rsidRDefault="00310ECF" w:rsidP="00137D0C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</w:tcPr>
          <w:p w:rsidR="00310ECF" w:rsidRPr="008F184A" w:rsidRDefault="00310ECF" w:rsidP="00137D0C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Katowice: cel poznawczy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Kraków: cel poznawczy</w:t>
            </w:r>
          </w:p>
          <w:p w:rsidR="00310ECF" w:rsidRPr="008F184A" w:rsidRDefault="00310ECF" w:rsidP="00137D0C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Wszystkie wycieczki służą zacieśnianiu kontaktów koleżeńskich w klasie, integracji grupy, wzajemnej pomocy,  nabywaniu obycia w świecie i kształceniu samodzielności.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310ECF" w:rsidP="00E27D34">
            <w:pPr>
              <w:pStyle w:val="Akapitzlist"/>
              <w:numPr>
                <w:ilvl w:val="0"/>
                <w:numId w:val="189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Uroczystości klasowe</w:t>
            </w:r>
          </w:p>
          <w:p w:rsidR="00310ECF" w:rsidRPr="008F184A" w:rsidRDefault="00310ECF" w:rsidP="00442D9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02" w:type="dxa"/>
          </w:tcPr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30.09.2022r. - Dzień Chłopca 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05-09.12.2022r. – Tydzień z Patronem szkoły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22.12.2022r. - Wigilia klasowa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Styczeń/ luty 2023r. - bal karnawałowy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14.02.2023r. – Walentynki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08.03.2023r. - Dzień Kobiet</w:t>
            </w:r>
          </w:p>
        </w:tc>
        <w:tc>
          <w:tcPr>
            <w:tcW w:w="5888" w:type="dxa"/>
          </w:tcPr>
          <w:p w:rsidR="00310ECF" w:rsidRPr="008F184A" w:rsidRDefault="00310ECF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 imprez klasowych: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prospołecznych,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wykształcenie postaw koleżeńskich,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dostrzeganie potrzeb własnych i innych,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zwyczajów świątecznych swego regionu i kraju,</w:t>
            </w:r>
          </w:p>
          <w:p w:rsidR="00310ECF" w:rsidRPr="008F184A" w:rsidRDefault="006C12A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grupy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komunikatywności.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310ECF" w:rsidP="00E27D34">
            <w:pPr>
              <w:pStyle w:val="Akapitzlist"/>
              <w:numPr>
                <w:ilvl w:val="0"/>
                <w:numId w:val="18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 w życiu szkoły</w:t>
            </w:r>
          </w:p>
          <w:p w:rsidR="00310ECF" w:rsidRPr="008F184A" w:rsidRDefault="00310ECF" w:rsidP="00442D9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02" w:type="dxa"/>
          </w:tcPr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uroczystościach szkolnych: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01.09.2022r. – Rozpoczęcie roku szkolnego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07.09. 2022r. – Światowy Dzień Fair Play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Wrzesień 2022r. – Sprzątanie Świata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Wrzesień 2022r. – Dzień Języków Obcych  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07.10.2022r. -  Światowy Dzień Tabliczki Mnożenia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14.10.2022r. – Dzień Edukacji Narodowej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10.11.2021r. – Święto Odzyskania Niepodległości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21.11.2021r. – Światowy Dzień Życzliwości i</w:t>
            </w:r>
            <w:r w:rsidR="00137D0C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Pozdrowień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06.12.2022r. - Mikołajki 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22.12.2022r. – Spotkanie przy choince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14.02.2023r. - Dzień Bezpiecznego Internetu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21.02.2023r. – Międzynarodowy Dzień Języka Ojczystego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24.02.2023r. – Dzień otwarty FESTIWAL KULTURY POLSKIEJ 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14.03.2023r. – Dzień liczby Pi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21.03.2023r. – Dzień Wiosny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02.04. 2023r. – Światowy Dzień Świadomości Autyzmu  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 lub 24.04.2023r. – Międzynarodowy Dzień Ziemi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23.04.2023r. – Dzień Języka Angielskiego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31.04.2023r. – Rocznica Konstytucji 3 maja. Dzień Flagi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15.05.2023r. – Międzynarodowy Dzień Rodziny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01.06.2023r.- Dzień Dziecka, Dzień Sportu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23.06.2023r.– Uroczyste zakończenie roku szkolnego</w:t>
            </w:r>
          </w:p>
          <w:p w:rsidR="00310ECF" w:rsidRPr="008F184A" w:rsidRDefault="00310ECF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Imprezy kulturalne w szkole</w:t>
            </w:r>
          </w:p>
          <w:p w:rsidR="00310ECF" w:rsidRPr="008F184A" w:rsidRDefault="00310ECF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Udział w akcjach charytatywnych, wolontariat </w:t>
            </w:r>
          </w:p>
        </w:tc>
        <w:tc>
          <w:tcPr>
            <w:tcW w:w="5888" w:type="dxa"/>
          </w:tcPr>
          <w:p w:rsidR="00310ECF" w:rsidRPr="008F184A" w:rsidRDefault="00310ECF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Cele imprez szkolnych:</w:t>
            </w:r>
          </w:p>
          <w:p w:rsidR="00310ECF" w:rsidRPr="008F184A" w:rsidRDefault="00310ECF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ukulturalnianie uczniów podczas przed</w:t>
            </w:r>
            <w:r w:rsidR="006C12A7" w:rsidRPr="008F184A">
              <w:rPr>
                <w:rFonts w:ascii="Times New Roman" w:hAnsi="Times New Roman"/>
                <w:sz w:val="24"/>
                <w:szCs w:val="24"/>
              </w:rPr>
              <w:t>stawień teatralnych</w:t>
            </w:r>
          </w:p>
          <w:p w:rsidR="00310ECF" w:rsidRPr="008F184A" w:rsidRDefault="006C12A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grupy</w:t>
            </w:r>
          </w:p>
          <w:p w:rsidR="00310ECF" w:rsidRPr="008F184A" w:rsidRDefault="00310ECF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komunikatywności</w:t>
            </w:r>
          </w:p>
          <w:p w:rsidR="00310ECF" w:rsidRPr="008F184A" w:rsidRDefault="00310ECF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nabywanie doświadczeń </w:t>
            </w:r>
            <w:r w:rsidR="006C12A7" w:rsidRPr="008F184A">
              <w:rPr>
                <w:rFonts w:ascii="Times New Roman" w:hAnsi="Times New Roman"/>
                <w:sz w:val="24"/>
                <w:szCs w:val="24"/>
              </w:rPr>
              <w:t>w odbiorze różnych form kultury</w:t>
            </w:r>
          </w:p>
          <w:p w:rsidR="00310ECF" w:rsidRPr="008F184A" w:rsidRDefault="00310ECF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szacun</w:t>
            </w:r>
            <w:r w:rsidR="006C12A7" w:rsidRPr="008F184A">
              <w:rPr>
                <w:rFonts w:ascii="Times New Roman" w:hAnsi="Times New Roman"/>
                <w:sz w:val="24"/>
                <w:szCs w:val="24"/>
              </w:rPr>
              <w:t>ku dla tradycji naszego regionu</w:t>
            </w:r>
          </w:p>
          <w:p w:rsidR="00310ECF" w:rsidRPr="008F184A" w:rsidRDefault="00310ECF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umiejętność w</w:t>
            </w:r>
            <w:r w:rsidR="006C12A7" w:rsidRPr="008F184A">
              <w:rPr>
                <w:rFonts w:ascii="Times New Roman" w:hAnsi="Times New Roman"/>
                <w:sz w:val="24"/>
                <w:szCs w:val="24"/>
              </w:rPr>
              <w:t>ybiórczego korzystania z mediów</w:t>
            </w:r>
          </w:p>
          <w:p w:rsidR="00310ECF" w:rsidRPr="008F184A" w:rsidRDefault="00310ECF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wprawy w wyszukiwaniu mater</w:t>
            </w:r>
            <w:r w:rsidR="006C12A7" w:rsidRPr="008F184A">
              <w:rPr>
                <w:rFonts w:ascii="Times New Roman" w:hAnsi="Times New Roman"/>
                <w:sz w:val="24"/>
                <w:szCs w:val="24"/>
              </w:rPr>
              <w:t>iałów na określony temat</w:t>
            </w:r>
          </w:p>
          <w:p w:rsidR="00310ECF" w:rsidRPr="008F184A" w:rsidRDefault="00310ECF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uwrażliwianie uczniów na potrzeby innych ludzi, zwierząt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310ECF" w:rsidP="00E27D34">
            <w:pPr>
              <w:pStyle w:val="Akapitzlist"/>
              <w:numPr>
                <w:ilvl w:val="0"/>
                <w:numId w:val="18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202" w:type="dxa"/>
          </w:tcPr>
          <w:p w:rsidR="00310ECF" w:rsidRPr="008F184A" w:rsidRDefault="00310ECF" w:rsidP="00064D20">
            <w:pPr>
              <w:pStyle w:val="Akapitzlist"/>
              <w:numPr>
                <w:ilvl w:val="0"/>
                <w:numId w:val="3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 dokumentacją szkolną</w:t>
            </w:r>
          </w:p>
          <w:p w:rsidR="00310ECF" w:rsidRPr="008F184A" w:rsidRDefault="00310ECF" w:rsidP="00064D20">
            <w:pPr>
              <w:numPr>
                <w:ilvl w:val="0"/>
                <w:numId w:val="37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uczniów z kryteriami ustalania ocen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z zachowania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zapoznanie z dokumentami regulującymi funkcjonowanie szkoły: WSO, regulaminem zachowania się na przerwach, regulaminem oceniania zachowania, regulaminem wizerunku ucznia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samorządu klasowego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dyżurów klasowych i przydział stałych prac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podsumowywanie pracy i ocena wywiązywania się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>z powierzonych funkcji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udzielanie pochwał i rozliczenie z obowiązków</w:t>
            </w:r>
          </w:p>
        </w:tc>
        <w:tc>
          <w:tcPr>
            <w:tcW w:w="5888" w:type="dxa"/>
          </w:tcPr>
          <w:p w:rsidR="00310ECF" w:rsidRPr="008F184A" w:rsidRDefault="00310ECF" w:rsidP="00137D0C">
            <w:pPr>
              <w:pStyle w:val="Akapitzlis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F" w:rsidRPr="008F184A" w:rsidRDefault="00310ECF" w:rsidP="00137D0C">
            <w:pPr>
              <w:pStyle w:val="Akapitzlis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310ECF" w:rsidRPr="008F184A" w:rsidRDefault="00310ECF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przestrzegania zasad życia i działania zbiorowego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pogłębianie poczucia więzi między członkami zespołu klasowego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wyrabianie odpowiedzialności zespołowej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okazywania uczuć pozytywnych i opanowywania negatywnych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samorządności uczniów</w:t>
            </w:r>
          </w:p>
          <w:p w:rsidR="00310ECF" w:rsidRPr="008F184A" w:rsidRDefault="00310ECF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krytycznej oceny postępowania własnego i innych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310ECF" w:rsidP="00E27D34">
            <w:pPr>
              <w:pStyle w:val="Akapitzlist"/>
              <w:numPr>
                <w:ilvl w:val="0"/>
                <w:numId w:val="18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profilaktyczne</w:t>
            </w:r>
          </w:p>
        </w:tc>
        <w:tc>
          <w:tcPr>
            <w:tcW w:w="6202" w:type="dxa"/>
          </w:tcPr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wyjazdach na basen, lodowisko, imprezy sportowe np. zawody (jeśli sytuacja epidemiczna na to pozwoli)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zajęciach z wychowawcą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stosowanie się do reżimu sanitarnego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reagowanie na sytuacje zagrażające bezpieczeństwu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poruszanie treści profilaktycznych na zajęciach wychowania do życia w rodzinie</w:t>
            </w:r>
          </w:p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właściwe zachowanie podczas przerw międzylekcyjnych </w:t>
            </w:r>
          </w:p>
          <w:p w:rsidR="00310ECF" w:rsidRPr="008F184A" w:rsidRDefault="00310ECF" w:rsidP="00137D0C">
            <w:pPr>
              <w:tabs>
                <w:tab w:val="left" w:pos="51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</w:tcPr>
          <w:p w:rsidR="00310ECF" w:rsidRPr="008F184A" w:rsidRDefault="00310ECF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Cele: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zwiększanie bezpieczeństwa uczniów w szkole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zachowaniom agresywnym i</w:t>
            </w:r>
            <w:r w:rsidR="00C37607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przemocy w szkole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współżycia społecznego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propagowanie zdrowego trybu życia 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podejmowanie działań mających na celu wzmocnienie motywacji do własnego rozwoju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kształtowanie umiejętności radzenia sobie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C37607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sytuacjach trudnych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rozpoznawanie niepożądanych zjawisk na terenie szkoły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otwartości i tolerancji (rozwijanie wrażliwości społecznej)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wzmacnianie umiejętności życiowych (porozumiewania się, asertywności, radzenia sobie z trudnościami życiowymi, stresem, lękami i</w:t>
            </w:r>
            <w:r w:rsidR="00C37607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niepokojami)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310ECF" w:rsidP="00E27D34">
            <w:pPr>
              <w:pStyle w:val="Akapitzlist"/>
              <w:numPr>
                <w:ilvl w:val="0"/>
                <w:numId w:val="18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02" w:type="dxa"/>
          </w:tcPr>
          <w:p w:rsidR="00310ECF" w:rsidRPr="008F184A" w:rsidRDefault="00310ECF" w:rsidP="00137D0C">
            <w:pPr>
              <w:tabs>
                <w:tab w:val="left" w:pos="5130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lekcji wychowawczych obejmująca zagadnienia:</w:t>
            </w:r>
          </w:p>
          <w:p w:rsidR="00310ECF" w:rsidRPr="008F184A" w:rsidRDefault="00310ECF" w:rsidP="00137D0C">
            <w:pPr>
              <w:pStyle w:val="Default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1. Planowanie drogi edukacyjnej </w:t>
            </w:r>
          </w:p>
          <w:p w:rsidR="00310ECF" w:rsidRPr="008F184A" w:rsidRDefault="00310ECF" w:rsidP="00137D0C">
            <w:pPr>
              <w:pStyle w:val="Default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2. Mój wymarzony zawód </w:t>
            </w:r>
          </w:p>
          <w:p w:rsidR="00310ECF" w:rsidRPr="008F184A" w:rsidRDefault="00310ECF" w:rsidP="00137D0C">
            <w:pPr>
              <w:pStyle w:val="Default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3. Znam mocne i słabe strony </w:t>
            </w:r>
          </w:p>
          <w:p w:rsidR="00310ECF" w:rsidRPr="008F184A" w:rsidRDefault="00310ECF" w:rsidP="00137D0C">
            <w:pPr>
              <w:pStyle w:val="Default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4. Świat zawodów </w:t>
            </w:r>
          </w:p>
        </w:tc>
        <w:tc>
          <w:tcPr>
            <w:tcW w:w="5888" w:type="dxa"/>
          </w:tcPr>
          <w:p w:rsidR="00310ECF" w:rsidRPr="008F184A" w:rsidRDefault="00310ECF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wybranymi zawodami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pozytywnych postaw wobec pracy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pobudzanie zainteresowań i zdolności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umiejętności planowania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CE73FF" w:rsidP="00E27D34">
            <w:pPr>
              <w:pStyle w:val="Akapitzlist"/>
              <w:numPr>
                <w:ilvl w:val="0"/>
                <w:numId w:val="18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</w:tc>
        <w:tc>
          <w:tcPr>
            <w:tcW w:w="6202" w:type="dxa"/>
          </w:tcPr>
          <w:p w:rsidR="00310ECF" w:rsidRPr="008F184A" w:rsidRDefault="00310ECF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ind w:left="486" w:hanging="1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 organizowanych przez SU lub SKW</w:t>
            </w:r>
          </w:p>
          <w:p w:rsidR="00310ECF" w:rsidRPr="008F184A" w:rsidRDefault="00310ECF" w:rsidP="00137D0C">
            <w:pPr>
              <w:tabs>
                <w:tab w:val="left" w:pos="5130"/>
              </w:tabs>
              <w:spacing w:before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88" w:type="dxa"/>
          </w:tcPr>
          <w:p w:rsidR="00310ECF" w:rsidRPr="008F184A" w:rsidRDefault="00310ECF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ideą wolontariatu oraz jej propagowanie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uwrażliwienie na cierpienie, samotność i potrzeby innych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empatii i tolerancji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inspirowanie do aktywnego spędzania czasu wolnego. 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CE73FF" w:rsidP="00E27D34">
            <w:pPr>
              <w:pStyle w:val="Akapitzlist"/>
              <w:numPr>
                <w:ilvl w:val="0"/>
                <w:numId w:val="18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Rozbudzanie i kształtowanie uczuć oraz postaw patriotycznych </w:t>
            </w: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 obywatelskich uczniów</w:t>
            </w:r>
          </w:p>
        </w:tc>
        <w:tc>
          <w:tcPr>
            <w:tcW w:w="6202" w:type="dxa"/>
          </w:tcPr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Udział w wydarzeniach promujących patriotyzm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ciekawymi ludźmi</w:t>
            </w:r>
          </w:p>
        </w:tc>
        <w:tc>
          <w:tcPr>
            <w:tcW w:w="5888" w:type="dxa"/>
          </w:tcPr>
          <w:p w:rsidR="00310ECF" w:rsidRPr="008F184A" w:rsidRDefault="00310ECF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świadomości obywatelskiej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formowanie postaw patriotycznych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rozwijanie posza</w:t>
            </w:r>
            <w:r w:rsidR="00442D97" w:rsidRPr="008F184A">
              <w:rPr>
                <w:rFonts w:ascii="Times New Roman" w:hAnsi="Times New Roman"/>
                <w:sz w:val="24"/>
                <w:szCs w:val="24"/>
              </w:rPr>
              <w:t xml:space="preserve">nowania postaw prospołecznych </w:t>
            </w:r>
            <w:r w:rsidR="00442D97"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i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dobra wspólnego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aktywnego udziału w życiu społeczności rodzinnej, szkolnej, lokalnej i</w:t>
            </w:r>
            <w:r w:rsidR="00442D97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państwowej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dbałości o język ojczysty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nabycie wiedzy o swoim regionie, mieście i</w:t>
            </w:r>
            <w:r w:rsidR="00442D97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rodzinie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postawy szacunku do wartości, symboli i tradycji narodowych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tożsamości narodowej i</w:t>
            </w:r>
            <w:r w:rsidR="00442D97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współuczestnictwa w pielęgnowaniu tradycji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poszerzenie wiedzy o historii regionu i miasta, jego kulturze i sztuce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miejsc związanych z historią najbliższej okolicy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włączanie dzieci i młodzieży w aktywne uczestnictwo w życiu społecznym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odpowiedniego zachowania w czasie uroczystości szkolnych, państwowych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CE73FF" w:rsidP="00E27D34">
            <w:pPr>
              <w:pStyle w:val="Akapitzlist"/>
              <w:numPr>
                <w:ilvl w:val="0"/>
                <w:numId w:val="189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Realizacja programów</w:t>
            </w:r>
          </w:p>
        </w:tc>
        <w:tc>
          <w:tcPr>
            <w:tcW w:w="6202" w:type="dxa"/>
          </w:tcPr>
          <w:p w:rsidR="00310ECF" w:rsidRPr="008F184A" w:rsidRDefault="00310ECF" w:rsidP="00583EF9">
            <w:pPr>
              <w:pStyle w:val="Akapitzlist"/>
              <w:numPr>
                <w:ilvl w:val="0"/>
                <w:numId w:val="37"/>
              </w:numPr>
              <w:spacing w:before="24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Program dla szkół   -  Dzieciom uczestniczącym w</w:t>
            </w:r>
            <w:r w:rsidR="00583EF9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programie udostępnia się co najmniej 3-4 razy w</w:t>
            </w:r>
            <w:r w:rsidR="00583EF9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tygodniu świeże owoce i warzywa (przygotowane do bezpośredniego spożycia) oraz produkty mleczne. Dzieci otrzymują jabłka, gruszki, śliwki, truskawki, marchewki, rzodkiewki, paprykę słodką, kalarepę, pomidorki, soki, a także mleko białe, serki twarogowe, jogurty i kefiry naturalne. Każde dziecko uczestniczące w programie w dniu szkolnym w danym okresie udostępniania może otrzymać bezpłatnie porcję produktu owocowego albo warzywnego lub mlecznego. </w:t>
            </w:r>
          </w:p>
        </w:tc>
        <w:tc>
          <w:tcPr>
            <w:tcW w:w="5888" w:type="dxa"/>
          </w:tcPr>
          <w:p w:rsidR="00310ECF" w:rsidRPr="008F184A" w:rsidRDefault="00310ECF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F" w:rsidRPr="008F184A" w:rsidRDefault="00310ECF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zdrowych nawyków żywieniowych dzieci poprzez zwiększenie spożycia owoców, warzyw oraz mleka i produktów mlecznych w</w:t>
            </w:r>
            <w:r w:rsidR="00442D97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codziennej diecie</w:t>
            </w:r>
          </w:p>
          <w:p w:rsidR="00310ECF" w:rsidRPr="008F184A" w:rsidRDefault="00310ECF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propagowanie zdrowego odżywiania poprzez działania towarzyszące o charakterze edukacyjnym</w:t>
            </w:r>
          </w:p>
        </w:tc>
      </w:tr>
      <w:tr w:rsidR="00310ECF" w:rsidRPr="008F184A" w:rsidTr="00EF2432">
        <w:trPr>
          <w:jc w:val="center"/>
        </w:trPr>
        <w:tc>
          <w:tcPr>
            <w:tcW w:w="2126" w:type="dxa"/>
          </w:tcPr>
          <w:p w:rsidR="00310ECF" w:rsidRPr="008F184A" w:rsidRDefault="00CE73FF" w:rsidP="00E27D34">
            <w:pPr>
              <w:pStyle w:val="Akapitzlist"/>
              <w:numPr>
                <w:ilvl w:val="0"/>
                <w:numId w:val="189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Tematyka zajęć z wychowawcą</w:t>
            </w:r>
          </w:p>
        </w:tc>
        <w:tc>
          <w:tcPr>
            <w:tcW w:w="6202" w:type="dxa"/>
          </w:tcPr>
          <w:p w:rsidR="00310ECF" w:rsidRPr="008F184A" w:rsidRDefault="00310ECF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zajęć z wychowawcą – zgodnie z rozkładem lekcji dla klasy V</w:t>
            </w:r>
          </w:p>
        </w:tc>
        <w:tc>
          <w:tcPr>
            <w:tcW w:w="5888" w:type="dxa"/>
          </w:tcPr>
          <w:p w:rsidR="00310ECF" w:rsidRPr="008F184A" w:rsidRDefault="00310ECF" w:rsidP="00137D0C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310ECF" w:rsidRPr="008F184A" w:rsidRDefault="00310ECF" w:rsidP="00442D97">
      <w:pPr>
        <w:pStyle w:val="Akapitzlist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ECF" w:rsidRPr="008F184A" w:rsidRDefault="00310ECF" w:rsidP="00442D9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0ECF" w:rsidRPr="008F184A" w:rsidRDefault="00310ECF" w:rsidP="00442D97">
      <w:pPr>
        <w:pStyle w:val="western"/>
        <w:spacing w:before="102" w:beforeAutospacing="0" w:after="0" w:line="240" w:lineRule="auto"/>
        <w:jc w:val="right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>Opracowała</w:t>
      </w:r>
    </w:p>
    <w:p w:rsidR="00CE73FF" w:rsidRPr="008F184A" w:rsidRDefault="00310ECF" w:rsidP="00442D97">
      <w:pPr>
        <w:pStyle w:val="western"/>
        <w:spacing w:before="102" w:beforeAutospacing="0" w:after="0" w:line="240" w:lineRule="auto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>mgr Monika Drąg</w:t>
      </w:r>
    </w:p>
    <w:p w:rsidR="00442D97" w:rsidRPr="008F184A" w:rsidRDefault="00CE73FF" w:rsidP="00442D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442D97" w:rsidRPr="008F184A" w:rsidRDefault="00442D97" w:rsidP="00442D97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15" w:name="_Toc114162921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V</w:t>
      </w:r>
      <w:r w:rsidR="00137D0C" w:rsidRPr="008F184A">
        <w:rPr>
          <w:rFonts w:ascii="Times New Roman" w:hAnsi="Times New Roman"/>
          <w:i w:val="0"/>
          <w:sz w:val="32"/>
          <w:szCs w:val="32"/>
        </w:rPr>
        <w:t xml:space="preserve"> </w:t>
      </w:r>
      <w:r w:rsidRPr="008F184A">
        <w:rPr>
          <w:rFonts w:ascii="Times New Roman" w:hAnsi="Times New Roman"/>
          <w:i w:val="0"/>
          <w:sz w:val="32"/>
          <w:szCs w:val="32"/>
        </w:rPr>
        <w:t>b</w:t>
      </w:r>
      <w:bookmarkEnd w:id="15"/>
      <w:r w:rsidRPr="008F184A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442D97" w:rsidRPr="008F184A" w:rsidRDefault="00442D97" w:rsidP="00B93A7C">
      <w:pPr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2022/20223</w:t>
      </w:r>
    </w:p>
    <w:p w:rsidR="00442D97" w:rsidRPr="008F184A" w:rsidRDefault="00442D97" w:rsidP="00442D9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3886" w:type="dxa"/>
        <w:tblInd w:w="108" w:type="dxa"/>
        <w:tblLook w:val="04A0"/>
      </w:tblPr>
      <w:tblGrid>
        <w:gridCol w:w="2410"/>
        <w:gridCol w:w="6237"/>
        <w:gridCol w:w="5239"/>
      </w:tblGrid>
      <w:tr w:rsidR="00137D0C" w:rsidRPr="008F184A" w:rsidTr="00442D97">
        <w:trPr>
          <w:trHeight w:val="491"/>
        </w:trPr>
        <w:tc>
          <w:tcPr>
            <w:tcW w:w="2410" w:type="dxa"/>
            <w:vAlign w:val="center"/>
          </w:tcPr>
          <w:p w:rsidR="00137D0C" w:rsidRPr="008F184A" w:rsidRDefault="00137D0C" w:rsidP="0045500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237" w:type="dxa"/>
            <w:vAlign w:val="center"/>
          </w:tcPr>
          <w:p w:rsidR="00137D0C" w:rsidRPr="008F184A" w:rsidRDefault="00137D0C" w:rsidP="0045500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239" w:type="dxa"/>
            <w:vAlign w:val="center"/>
          </w:tcPr>
          <w:p w:rsidR="00137D0C" w:rsidRPr="008F184A" w:rsidRDefault="00137D0C" w:rsidP="0045500B">
            <w:pPr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442D97" w:rsidRPr="008F184A" w:rsidTr="00442D97"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442D97" w:rsidRPr="008F184A" w:rsidRDefault="00442D97" w:rsidP="00442D9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42D97" w:rsidRPr="008F184A" w:rsidRDefault="00442D97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Spotkania z rodzicami (terminy i tematyka spotkań) </w:t>
            </w:r>
          </w:p>
          <w:p w:rsidR="00442D97" w:rsidRPr="008F184A" w:rsidRDefault="00442D97" w:rsidP="00137D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21. 09. 2022 r. 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0"/>
              </w:numPr>
              <w:spacing w:before="0" w:beforeAutospacing="0" w:after="0" w:line="240" w:lineRule="auto"/>
              <w:ind w:left="394"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zapoznanie z dokumentami regulującymi funkcjonowanie szkoły Statut, WSO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0"/>
              </w:numPr>
              <w:spacing w:before="0" w:beforeAutospacing="0" w:after="0" w:line="240" w:lineRule="auto"/>
              <w:ind w:left="394"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przedstawienie planu działań wychowawczych,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0"/>
              </w:numPr>
              <w:spacing w:before="0" w:beforeAutospacing="0" w:after="0" w:line="240" w:lineRule="auto"/>
              <w:ind w:left="394"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zapoznanie z kryteriami oceniania zachowania,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0"/>
              </w:numPr>
              <w:spacing w:before="0" w:beforeAutospacing="0" w:after="0" w:line="240" w:lineRule="auto"/>
              <w:ind w:left="394"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 xml:space="preserve">zapoznanie z kryteriami oceniania </w:t>
            </w:r>
          </w:p>
          <w:p w:rsidR="00442D97" w:rsidRPr="008F184A" w:rsidRDefault="00442D97" w:rsidP="00137D0C">
            <w:pPr>
              <w:pStyle w:val="NormalnyWeb"/>
              <w:spacing w:before="0" w:beforeAutospacing="0" w:after="0"/>
              <w:ind w:left="394"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i wymaganiami edukacyjnymi z poszczególnych przedmiotów,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0"/>
              </w:numPr>
              <w:spacing w:before="0" w:beforeAutospacing="0" w:after="0" w:line="240" w:lineRule="auto"/>
              <w:ind w:left="394"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prezentacja organizacji roku szkolnego (imprezy szkolne i klasowe, przerwy świąteczne, dni wolne od zajęć dydaktycznych, ferie, itp.)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0"/>
              </w:numPr>
              <w:spacing w:before="0" w:beforeAutospacing="0" w:after="0" w:line="240" w:lineRule="auto"/>
              <w:ind w:left="394"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ustalanie wycieczek klasowych 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0"/>
              </w:numPr>
              <w:spacing w:before="0" w:beforeAutospacing="0" w:after="0" w:line="240" w:lineRule="auto"/>
              <w:ind w:left="394"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wybór Rady Oddziałowej (trójek klasowych)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0"/>
              </w:numPr>
              <w:spacing w:before="0" w:beforeAutospacing="0" w:after="0" w:line="240" w:lineRule="auto"/>
              <w:ind w:left="394"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poinformowanie, że rok szkolny 2022/2023 jest rokiem priorytetów: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1"/>
              </w:numPr>
              <w:spacing w:before="0" w:beforeAutospacing="0" w:after="0" w:line="240" w:lineRule="auto"/>
              <w:ind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 xml:space="preserve">Wychowanie zmierzające do osiągnięcia ludzkiej dojrzałości poprzez kształtowanie postaw ukierunkowanych naprawdę, dobro i piękno, uzdalniających do odpowiedzialnych decyzji. 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1"/>
              </w:numPr>
              <w:spacing w:before="0" w:beforeAutospacing="0" w:after="0" w:line="240" w:lineRule="auto"/>
              <w:ind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 xml:space="preserve">Wspomaganie wychowawczej roli rodziny przez właściwą organizację zajęć edukacyjnych </w:t>
            </w:r>
            <w:r w:rsidRPr="008F184A">
              <w:rPr>
                <w:color w:val="auto"/>
              </w:rPr>
              <w:lastRenderedPageBreak/>
              <w:t>wychowanie do życia w rodzinie, ochrona i</w:t>
            </w:r>
            <w:r w:rsidR="00137D0C" w:rsidRPr="008F184A">
              <w:rPr>
                <w:color w:val="auto"/>
              </w:rPr>
              <w:t> </w:t>
            </w:r>
            <w:r w:rsidRPr="008F184A">
              <w:rPr>
                <w:color w:val="auto"/>
              </w:rPr>
              <w:t>wzmacniani</w:t>
            </w:r>
            <w:r w:rsidR="00137D0C" w:rsidRPr="008F184A">
              <w:rPr>
                <w:color w:val="auto"/>
              </w:rPr>
              <w:t>e zdrowia psychicznego dzieci i </w:t>
            </w:r>
            <w:r w:rsidRPr="008F184A">
              <w:rPr>
                <w:color w:val="auto"/>
              </w:rPr>
              <w:t>młodzieży oraz realizację zadań programu wychowawczo-profilaktycznego.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1"/>
              </w:numPr>
              <w:spacing w:before="0" w:beforeAutospacing="0" w:after="0" w:line="240" w:lineRule="auto"/>
              <w:ind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Wychowanie do wrażliwości na prawdę i dobro. Kształtowanie właściwych postaw szlachetności, zaangażowania społecznego i dbałości o zdrowie.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1"/>
              </w:numPr>
              <w:spacing w:before="0" w:beforeAutospacing="0" w:after="0" w:line="240" w:lineRule="auto"/>
              <w:ind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Działanie na rzecz szerszego udostępnienia kanonu edukacji klasycznej, wprowadzenia w dziedzictwo cywilizacyjne Europy, edukacji patriotycznej, nauczania historii oraz poznawania polskiej kultury, w tym osiągnięć duchowych i materialnych. Szersze i przemyślane wykorzystanie w tym względzie m.in. wycieczek edukacyjnych.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1"/>
              </w:numPr>
              <w:spacing w:before="0" w:beforeAutospacing="0" w:after="0" w:line="240" w:lineRule="auto"/>
              <w:ind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 xml:space="preserve">Podnoszenie jakości edukacji poprzez działania uwzględniające zróżnicowane potrzeby rozwojowe i edukacyjne wszystkich uczniów, zapewnienie wsparcia psychologiczno-pedagogicznego, Roztropne korzystanie w procesie kształcenia </w:t>
            </w:r>
            <w:r w:rsidR="00137D0C" w:rsidRPr="008F184A">
              <w:rPr>
                <w:color w:val="auto"/>
              </w:rPr>
              <w:t> </w:t>
            </w:r>
            <w:r w:rsidRPr="008F184A">
              <w:rPr>
                <w:color w:val="auto"/>
              </w:rPr>
              <w:t>narzędzi i zasobów cyfrowych oraz metod kształcenia wykorzystujących technologie informacyjno-komunikacyjne.</w:t>
            </w:r>
          </w:p>
          <w:p w:rsidR="00442D97" w:rsidRPr="008F184A" w:rsidRDefault="00442D97" w:rsidP="00E27D34">
            <w:pPr>
              <w:pStyle w:val="NormalnyWeb"/>
              <w:numPr>
                <w:ilvl w:val="0"/>
                <w:numId w:val="131"/>
              </w:numPr>
              <w:spacing w:before="0" w:beforeAutospacing="0" w:after="0" w:line="240" w:lineRule="auto"/>
              <w:ind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Wsparcie edukacj</w:t>
            </w:r>
            <w:r w:rsidR="00137D0C" w:rsidRPr="008F184A">
              <w:rPr>
                <w:color w:val="auto"/>
              </w:rPr>
              <w:t>i informatycznej i medialnej, w </w:t>
            </w:r>
            <w:r w:rsidRPr="008F184A">
              <w:rPr>
                <w:color w:val="auto"/>
              </w:rPr>
              <w:t>szczególności kształtowanie krytycznego podejścia do treś</w:t>
            </w:r>
            <w:r w:rsidR="00137D0C" w:rsidRPr="008F184A">
              <w:rPr>
                <w:color w:val="auto"/>
              </w:rPr>
              <w:t>ci publikowanych w intrenecie i </w:t>
            </w:r>
            <w:r w:rsidRPr="008F184A">
              <w:rPr>
                <w:color w:val="auto"/>
              </w:rPr>
              <w:t xml:space="preserve">mediach społecznościowych. </w:t>
            </w:r>
          </w:p>
          <w:p w:rsidR="00442D97" w:rsidRPr="008F184A" w:rsidRDefault="00442D97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listopad 2022r.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w nauce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 (według potrzeb)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w ustalaniu działań mających na celu przezwyciężenie trudności w nauce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powiadomienie rodziców uczniów zagrożonych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otrzymaniem oceny niedostatecznej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konsultacje indywidualne z nauczycielami przedmiotów</w:t>
            </w:r>
          </w:p>
          <w:p w:rsidR="00442D97" w:rsidRPr="008F184A" w:rsidRDefault="00442D97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styczeń 2023r.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uczniów w nauce oraz ich zachowania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wyników klasyfikacji semestralnej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(według potrzeb)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działalności klasy V b w I semestrze roku szkolnego 2022/2023</w:t>
            </w:r>
          </w:p>
          <w:p w:rsidR="00442D97" w:rsidRPr="008F184A" w:rsidRDefault="00442D97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maj 2023r.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uczniów w nauce oraz ich zachowania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o zagrożeniu oceną niedostateczną z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poszczególnych przedmiotów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podsumowanie działalności klasy V b w roku szkolnym 2022/2023</w:t>
            </w:r>
          </w:p>
          <w:p w:rsidR="00442D97" w:rsidRPr="008F184A" w:rsidRDefault="00442D97" w:rsidP="00064D2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 (według potrzeb)</w:t>
            </w:r>
          </w:p>
          <w:p w:rsidR="00442D97" w:rsidRPr="008F184A" w:rsidRDefault="00442D97" w:rsidP="00137D0C">
            <w:pPr>
              <w:pStyle w:val="NormalnyWeb"/>
              <w:spacing w:before="0" w:beforeAutospacing="0" w:after="0"/>
              <w:ind w:right="143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konsultacje indywidualne z nauczycielami przedmiotów</w:t>
            </w:r>
          </w:p>
        </w:tc>
        <w:tc>
          <w:tcPr>
            <w:tcW w:w="5239" w:type="dxa"/>
          </w:tcPr>
          <w:p w:rsidR="00442D97" w:rsidRPr="008F184A" w:rsidRDefault="00442D97" w:rsidP="00064D2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rodziców z dokumentacja szkolną</w:t>
            </w:r>
          </w:p>
          <w:p w:rsidR="00442D97" w:rsidRPr="008F184A" w:rsidRDefault="00442D97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rodziców z wymaganiami nauczycieli wobec ich dzieci </w:t>
            </w:r>
            <w:r w:rsidR="006C12A7" w:rsidRPr="008F184A">
              <w:rPr>
                <w:rFonts w:ascii="Times New Roman" w:hAnsi="Times New Roman"/>
                <w:sz w:val="24"/>
                <w:szCs w:val="24"/>
              </w:rPr>
              <w:t>w zakresie obowiązków szkolnych</w:t>
            </w:r>
          </w:p>
          <w:p w:rsidR="00442D97" w:rsidRPr="008F184A" w:rsidRDefault="00442D97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dotyczących działań dzieci w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="006C12A7" w:rsidRPr="008F184A">
              <w:rPr>
                <w:rFonts w:ascii="Times New Roman" w:hAnsi="Times New Roman"/>
                <w:sz w:val="24"/>
                <w:szCs w:val="24"/>
              </w:rPr>
              <w:t>szkole</w:t>
            </w:r>
          </w:p>
          <w:p w:rsidR="00442D97" w:rsidRPr="008F184A" w:rsidRDefault="00442D97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działaniach dotyczących imprez szkolnych oraz klasowych (np. Wigilia klasowa, dzień patrona, balik karnawałowy, Dzień C</w:t>
            </w:r>
            <w:r w:rsidR="006C12A7" w:rsidRPr="008F184A">
              <w:rPr>
                <w:rFonts w:ascii="Times New Roman" w:hAnsi="Times New Roman"/>
                <w:sz w:val="24"/>
                <w:szCs w:val="24"/>
              </w:rPr>
              <w:t>hłopca i Kobiet, dzień otwarty)</w:t>
            </w:r>
          </w:p>
          <w:p w:rsidR="00442D97" w:rsidRPr="008F184A" w:rsidRDefault="00442D97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ułatwianie rodzicom poznania ich dziecka jako istoty </w:t>
            </w:r>
            <w:r w:rsidR="006C12A7" w:rsidRPr="008F184A">
              <w:rPr>
                <w:rFonts w:ascii="Times New Roman" w:hAnsi="Times New Roman"/>
                <w:sz w:val="24"/>
                <w:szCs w:val="24"/>
              </w:rPr>
              <w:t>żyjącej w społeczności szkolnej</w:t>
            </w:r>
          </w:p>
          <w:p w:rsidR="00442D97" w:rsidRPr="008F184A" w:rsidRDefault="00442D97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rodzicom w trudnych sprawach wychowawczych, np. przez kontakt z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Poradnią lub pedagogiem szkolnym</w:t>
            </w:r>
          </w:p>
          <w:p w:rsidR="00442D97" w:rsidRPr="008F184A" w:rsidRDefault="00442D97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ustalenie działań wynikających z akcji profilaktycznych</w:t>
            </w:r>
          </w:p>
          <w:p w:rsidR="00442D97" w:rsidRPr="008F184A" w:rsidRDefault="00442D97" w:rsidP="00137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97" w:rsidRPr="008F184A" w:rsidTr="00442D97"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442D97" w:rsidRPr="008F184A" w:rsidRDefault="00442D97" w:rsidP="00442D9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42D97" w:rsidRPr="008F184A" w:rsidRDefault="00442D97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Jedna wycieczka klasowa jednodniowa na rok szkolny zgodnie z ustaleniami </w:t>
            </w:r>
            <w:r w:rsidR="00583EF9" w:rsidRPr="008F184A">
              <w:rPr>
                <w:rFonts w:ascii="Times New Roman" w:hAnsi="Times New Roman"/>
                <w:sz w:val="24"/>
                <w:szCs w:val="24"/>
              </w:rPr>
              <w:t>z uczniami i ich rodzicami, np.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1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Katowice ( I półrocze)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1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Kraków (II półrocze)</w:t>
            </w:r>
          </w:p>
        </w:tc>
        <w:tc>
          <w:tcPr>
            <w:tcW w:w="5239" w:type="dxa"/>
          </w:tcPr>
          <w:p w:rsidR="00442D97" w:rsidRPr="008F184A" w:rsidRDefault="00442D97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Wszystkie wycieczki służą zacieśnianiu kontaktów koleżeńskich w klasie, nabywaniu obycia w świecie i kształceniu samodzielności.</w:t>
            </w:r>
          </w:p>
        </w:tc>
      </w:tr>
      <w:tr w:rsidR="00442D97" w:rsidRPr="008F184A" w:rsidTr="00442D97"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442D97" w:rsidRPr="008F184A" w:rsidRDefault="00442D97" w:rsidP="00442D9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2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30.09.2022r. - Dzień Chłopca </w:t>
            </w:r>
          </w:p>
          <w:p w:rsidR="00442D97" w:rsidRPr="008F184A" w:rsidRDefault="00442D97" w:rsidP="00E27D34">
            <w:pPr>
              <w:pStyle w:val="Akapitzlist"/>
              <w:numPr>
                <w:ilvl w:val="0"/>
                <w:numId w:val="132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06-10.12.2022r. – Tydzień z Patronem szkoły</w:t>
            </w:r>
          </w:p>
          <w:p w:rsidR="00442D97" w:rsidRPr="008F184A" w:rsidRDefault="00442D97" w:rsidP="00E27D34">
            <w:pPr>
              <w:pStyle w:val="Akapitzlist"/>
              <w:numPr>
                <w:ilvl w:val="0"/>
                <w:numId w:val="132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22.12.2022r. - Wigilia klasowa</w:t>
            </w:r>
          </w:p>
          <w:p w:rsidR="00442D97" w:rsidRPr="008F184A" w:rsidRDefault="00442D97" w:rsidP="00E27D34">
            <w:pPr>
              <w:pStyle w:val="Akapitzlist"/>
              <w:numPr>
                <w:ilvl w:val="0"/>
                <w:numId w:val="132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Styczeń 2023r. - bal karnawałowy</w:t>
            </w:r>
          </w:p>
          <w:p w:rsidR="00442D97" w:rsidRPr="008F184A" w:rsidRDefault="00442D97" w:rsidP="00E27D34">
            <w:pPr>
              <w:pStyle w:val="Akapitzlist"/>
              <w:numPr>
                <w:ilvl w:val="0"/>
                <w:numId w:val="132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14.02.2023r. – Walentynki</w:t>
            </w:r>
          </w:p>
          <w:p w:rsidR="00442D97" w:rsidRPr="008F184A" w:rsidRDefault="00442D97" w:rsidP="00E27D34">
            <w:pPr>
              <w:pStyle w:val="Akapitzlist"/>
              <w:numPr>
                <w:ilvl w:val="0"/>
                <w:numId w:val="132"/>
              </w:numPr>
              <w:tabs>
                <w:tab w:val="num" w:pos="720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08.03.2023r. - Dzień Kobiet</w:t>
            </w:r>
          </w:p>
        </w:tc>
        <w:tc>
          <w:tcPr>
            <w:tcW w:w="5239" w:type="dxa"/>
          </w:tcPr>
          <w:p w:rsidR="00442D97" w:rsidRPr="008F184A" w:rsidRDefault="00442D97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Cel imprez klasowych: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ałtowanie postaw prospołecznych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wy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kształcenie postaw koleżeńskich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dostrze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ganie potrzeb własnych i innych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zwyczajów świąteczny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ch swego regionu i kraju</w:t>
            </w:r>
          </w:p>
          <w:p w:rsidR="00442D97" w:rsidRPr="008F184A" w:rsidRDefault="00137D0C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grupy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komunikatywności</w:t>
            </w:r>
          </w:p>
        </w:tc>
      </w:tr>
      <w:tr w:rsidR="00442D97" w:rsidRPr="008F184A" w:rsidTr="00442D97"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Udział w życiu szkoły</w:t>
            </w:r>
          </w:p>
          <w:p w:rsidR="00442D97" w:rsidRPr="008F184A" w:rsidRDefault="00442D97" w:rsidP="00442D9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42D97" w:rsidRPr="008F184A" w:rsidRDefault="00442D97" w:rsidP="00064D20">
            <w:pPr>
              <w:numPr>
                <w:ilvl w:val="0"/>
                <w:numId w:val="3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uroczystościach szkolnych: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01.09.2022r. – Rozpoczęcie roku szkolnego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07.09.2022r. – Światowy Dzień Fair Play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Wrzesień 2022r. – Europejski Dzień Języków 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Wrzesień 2022r.- Sprzątanie Świata 2022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07.10.2022r. – Światowy Dzień Tabliczki Mnożenia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14.10.2022r. – Dzień Edukacji Narodowej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10.11.2022r. – Święto Odzyskania Niepodległości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21.11.2022r. – Światowy Dzień Życzliwości i</w:t>
            </w:r>
            <w:r w:rsidR="00137D0C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Pozdrowień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05-09.12.2022r. – Tydzień z Patronem Szkoły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06.12.2022r. - Mikołajki 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22.12.2022r. – Spotkanie przy choince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14.02.2023r. - Dzień Bezpiecznego Internetu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21.02.2023r. – Międzynarodowy Dzień Języka Polskiego 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24.02.2023r. – Dzień otwarty „Festiwal Kultury Polskiej” 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14.03.2023r. – Dzień liczby Pi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21.03.2023r. – Dzień Wiosny 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02.04.2023r. – Światowy Dzień Świadomości Autyzmu 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21/24.04.2023r. – Międzynarodowy Dzień Ziemi 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31.04.2023r. – Rocznica Konstytucji 3 maja. Dzień Flagi 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15.05.2023r. – Międzynarodowy Dzień Rodziny 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01.06.2023r. – Dzień Dziecka/Dzień Sportu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23.06.2023r. – Uroczyste zakończenie roku szkolnego </w:t>
            </w:r>
          </w:p>
          <w:p w:rsidR="00442D97" w:rsidRPr="008F184A" w:rsidRDefault="00442D97" w:rsidP="00E27D34">
            <w:pPr>
              <w:pStyle w:val="Akapitzlist"/>
              <w:numPr>
                <w:ilvl w:val="0"/>
                <w:numId w:val="133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Imprezy kulturalne w szkole</w:t>
            </w:r>
          </w:p>
          <w:p w:rsidR="00442D97" w:rsidRPr="008F184A" w:rsidRDefault="00442D97" w:rsidP="00E27D34">
            <w:pPr>
              <w:pStyle w:val="Akapitzlist"/>
              <w:numPr>
                <w:ilvl w:val="0"/>
                <w:numId w:val="13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akcjach charytatywnych, wolontariat</w:t>
            </w:r>
          </w:p>
        </w:tc>
        <w:tc>
          <w:tcPr>
            <w:tcW w:w="5239" w:type="dxa"/>
          </w:tcPr>
          <w:p w:rsidR="00442D97" w:rsidRPr="008F184A" w:rsidRDefault="00442D97" w:rsidP="00137D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Cele imprez szkolnych:</w:t>
            </w:r>
          </w:p>
          <w:p w:rsidR="00442D97" w:rsidRPr="008F184A" w:rsidRDefault="00442D97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ukulturalnianie uczniów p</w:t>
            </w:r>
            <w:r w:rsidR="00D57B93" w:rsidRPr="008F184A">
              <w:rPr>
                <w:rFonts w:ascii="Times New Roman" w:hAnsi="Times New Roman"/>
                <w:sz w:val="24"/>
                <w:szCs w:val="24"/>
              </w:rPr>
              <w:t>odczas przedstawień teatralnych</w:t>
            </w:r>
          </w:p>
          <w:p w:rsidR="00442D97" w:rsidRPr="008F184A" w:rsidRDefault="00442D97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nabywanie doświadczeń </w:t>
            </w:r>
            <w:r w:rsidR="00D57B93" w:rsidRPr="008F184A">
              <w:rPr>
                <w:rFonts w:ascii="Times New Roman" w:hAnsi="Times New Roman"/>
                <w:sz w:val="24"/>
                <w:szCs w:val="24"/>
              </w:rPr>
              <w:t>w odbiorze różnych form kultury</w:t>
            </w:r>
          </w:p>
          <w:p w:rsidR="00442D97" w:rsidRPr="008F184A" w:rsidRDefault="00442D97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agresji, pale</w:t>
            </w:r>
            <w:r w:rsidR="00D57B93" w:rsidRPr="008F184A">
              <w:rPr>
                <w:rFonts w:ascii="Times New Roman" w:hAnsi="Times New Roman"/>
                <w:sz w:val="24"/>
                <w:szCs w:val="24"/>
              </w:rPr>
              <w:t>niu papierosów i piciu alkoholu</w:t>
            </w:r>
          </w:p>
          <w:p w:rsidR="00442D97" w:rsidRPr="008F184A" w:rsidRDefault="00442D97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szacun</w:t>
            </w:r>
            <w:r w:rsidR="00D57B93" w:rsidRPr="008F184A">
              <w:rPr>
                <w:rFonts w:ascii="Times New Roman" w:hAnsi="Times New Roman"/>
                <w:sz w:val="24"/>
                <w:szCs w:val="24"/>
              </w:rPr>
              <w:t>ku dla tradycji naszego regionu</w:t>
            </w:r>
          </w:p>
          <w:p w:rsidR="00442D97" w:rsidRPr="008F184A" w:rsidRDefault="00442D97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tność wybiórczego korzystania z </w:t>
            </w:r>
            <w:r w:rsidR="00D57B93" w:rsidRPr="008F184A">
              <w:rPr>
                <w:rFonts w:ascii="Times New Roman" w:hAnsi="Times New Roman"/>
                <w:sz w:val="24"/>
                <w:szCs w:val="24"/>
              </w:rPr>
              <w:t>mediów</w:t>
            </w:r>
          </w:p>
          <w:p w:rsidR="00137D0C" w:rsidRPr="008F184A" w:rsidRDefault="00442D97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wprawy w wyszukiwaniu materiałów na określony t</w:t>
            </w:r>
            <w:r w:rsidR="00D57B93" w:rsidRPr="008F184A">
              <w:rPr>
                <w:rFonts w:ascii="Times New Roman" w:hAnsi="Times New Roman"/>
                <w:sz w:val="24"/>
                <w:szCs w:val="24"/>
              </w:rPr>
              <w:t>emat</w:t>
            </w:r>
          </w:p>
          <w:p w:rsidR="00442D97" w:rsidRPr="008F184A" w:rsidRDefault="00442D97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uwrażliwianie uczniów na potrzeby innych ludzi, zwierząt</w:t>
            </w:r>
          </w:p>
        </w:tc>
      </w:tr>
      <w:tr w:rsidR="00442D97" w:rsidRPr="008F184A" w:rsidTr="00442D97"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237" w:type="dxa"/>
          </w:tcPr>
          <w:p w:rsidR="00442D97" w:rsidRPr="008F184A" w:rsidRDefault="00442D97" w:rsidP="00064D20">
            <w:pPr>
              <w:pStyle w:val="Akapitzlist"/>
              <w:numPr>
                <w:ilvl w:val="0"/>
                <w:numId w:val="3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 dokumentacja szkolną</w:t>
            </w:r>
          </w:p>
          <w:p w:rsidR="00442D97" w:rsidRPr="008F184A" w:rsidRDefault="00442D97" w:rsidP="00064D20">
            <w:pPr>
              <w:numPr>
                <w:ilvl w:val="0"/>
                <w:numId w:val="37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kryteriami ustalania ocen z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zachowania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zapoznanie z dokumentami regulującymi funkcjonowanie szkoły: WSO, regulaminem zachowania się na przerwach, regulaminem oceniania zachowania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samorządu klasowego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dyżurów klasowych i przydział stałych prac</w:t>
            </w:r>
          </w:p>
          <w:p w:rsidR="00137D0C" w:rsidRPr="008F184A" w:rsidRDefault="00442D97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podsumowywanie pracy i ocena wywiązywania się z</w:t>
            </w:r>
            <w:r w:rsidR="00137D0C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powierzonych funkcji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udzielanie pochwał i rozliczenie z obowiązków</w:t>
            </w:r>
          </w:p>
        </w:tc>
        <w:tc>
          <w:tcPr>
            <w:tcW w:w="5239" w:type="dxa"/>
          </w:tcPr>
          <w:p w:rsidR="00442D97" w:rsidRPr="008F184A" w:rsidRDefault="00442D97" w:rsidP="00137D0C">
            <w:pPr>
              <w:pStyle w:val="Akapitzlis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przestrzegania zasad życia i</w:t>
            </w:r>
            <w:r w:rsidR="00137D0C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działania zbiorowego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pogłębianie poczucia więzi między członkami zespołu klasowego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wyrabianie odpowiedzialności zespołowej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okazywania uczuć pozytywnych i opanowywania negatywnych</w:t>
            </w:r>
          </w:p>
          <w:p w:rsidR="00137D0C" w:rsidRPr="008F184A" w:rsidRDefault="00442D97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samorządności uczniów</w:t>
            </w:r>
          </w:p>
          <w:p w:rsidR="00442D97" w:rsidRPr="008F184A" w:rsidRDefault="00442D97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krytycznej oceny postępowania własnego i innych</w:t>
            </w:r>
          </w:p>
        </w:tc>
      </w:tr>
      <w:tr w:rsidR="00442D97" w:rsidRPr="008F184A" w:rsidTr="00442D97"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profilaktyczne</w:t>
            </w:r>
          </w:p>
        </w:tc>
        <w:tc>
          <w:tcPr>
            <w:tcW w:w="6237" w:type="dxa"/>
          </w:tcPr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wyjazdach na basen, lodowisko, imprezy sportowe np. zawody (jeśli sytuacja epidemiczna na to pozwoli)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zajęciach z wychowawcą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stosowanie się do reżimu sanitarnego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reagowanie na sytuacje zagrażające bezpieczeństwu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poruszanie treści profilaktycznych na zajęciach wychowania do życia w rodzinie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udział w Dniu Profilaktyki </w:t>
            </w:r>
          </w:p>
          <w:p w:rsidR="00442D97" w:rsidRPr="008F184A" w:rsidRDefault="00442D97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80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właściwe zachowanie podczas przerw międzylekcyjnych </w:t>
            </w:r>
          </w:p>
          <w:p w:rsidR="00442D97" w:rsidRPr="008F184A" w:rsidRDefault="00442D97" w:rsidP="00137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442D97" w:rsidRPr="008F184A" w:rsidRDefault="00442D97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zwięk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szanie bezpieczeństwa uczniów w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szkole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zachowaniom agresywnym i przemocy w szkole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współżycia społecznego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propagowanie zdrowego trybu życia 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podejmowanie działań mających na celu wzmocnienie motywacji do własnego rozwoju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kształtowanie umiejętności radzenia sobie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137D0C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sytuacjach trudnych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rozpoznawanie niepożądanych zjawisk na terenie szkoły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podejmowanie działań na rzecz profilaktyki uzależnień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otwartości i tolerancji (rozwijanie wrażliwości społecznej) wzmacnianie umiejętności życiowych (porozumiewania się, asertywności, radzenia sobie z trudnościami życiowymi, stresem, lękami i niepokojami)</w:t>
            </w:r>
          </w:p>
        </w:tc>
      </w:tr>
      <w:tr w:rsidR="00442D97" w:rsidRPr="008F184A" w:rsidTr="00442D97"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37" w:type="dxa"/>
          </w:tcPr>
          <w:p w:rsidR="00442D97" w:rsidRPr="008F184A" w:rsidRDefault="00442D97" w:rsidP="00137D0C">
            <w:pPr>
              <w:tabs>
                <w:tab w:val="left" w:pos="5130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lekcji wychowawczych obejmująca zagadnienia:</w:t>
            </w:r>
          </w:p>
          <w:p w:rsidR="00442D97" w:rsidRPr="008F184A" w:rsidRDefault="00442D97" w:rsidP="00137D0C">
            <w:pPr>
              <w:pStyle w:val="Default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1. Planowanie drogi edukacyjnej </w:t>
            </w:r>
          </w:p>
          <w:p w:rsidR="00442D97" w:rsidRPr="008F184A" w:rsidRDefault="00442D97" w:rsidP="00137D0C">
            <w:pPr>
              <w:pStyle w:val="Default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2. Mój wymarzony zawód </w:t>
            </w:r>
          </w:p>
          <w:p w:rsidR="00442D97" w:rsidRPr="008F184A" w:rsidRDefault="00442D97" w:rsidP="00137D0C">
            <w:pPr>
              <w:pStyle w:val="Default"/>
              <w:jc w:val="both"/>
              <w:rPr>
                <w:color w:val="auto"/>
              </w:rPr>
            </w:pPr>
            <w:r w:rsidRPr="008F184A">
              <w:rPr>
                <w:color w:val="auto"/>
              </w:rPr>
              <w:t xml:space="preserve">3. Znam mocne i słabe strony </w:t>
            </w:r>
          </w:p>
          <w:p w:rsidR="00442D97" w:rsidRPr="008F184A" w:rsidRDefault="00442D97" w:rsidP="00137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4. Świat zawodów</w:t>
            </w:r>
          </w:p>
        </w:tc>
        <w:tc>
          <w:tcPr>
            <w:tcW w:w="5239" w:type="dxa"/>
          </w:tcPr>
          <w:p w:rsidR="00442D97" w:rsidRPr="008F184A" w:rsidRDefault="00442D97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wybranymi zawodami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pozytywnych postaw wobec pracy</w:t>
            </w:r>
          </w:p>
          <w:p w:rsidR="00137D0C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pobudzanie zainteresowań i zdolności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umiejętności planowania</w:t>
            </w:r>
          </w:p>
        </w:tc>
      </w:tr>
      <w:tr w:rsidR="00442D97" w:rsidRPr="008F184A" w:rsidTr="00442D97"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</w:tc>
        <w:tc>
          <w:tcPr>
            <w:tcW w:w="6237" w:type="dxa"/>
          </w:tcPr>
          <w:p w:rsidR="00442D97" w:rsidRPr="008F184A" w:rsidRDefault="00442D97" w:rsidP="00137D0C">
            <w:pPr>
              <w:tabs>
                <w:tab w:val="num" w:pos="720"/>
              </w:tabs>
              <w:suppressAutoHyphens/>
              <w:spacing w:before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 organizowanych przez SU lub SKW</w:t>
            </w:r>
          </w:p>
          <w:p w:rsidR="00442D97" w:rsidRPr="008F184A" w:rsidRDefault="00442D97" w:rsidP="00137D0C">
            <w:pPr>
              <w:tabs>
                <w:tab w:val="left" w:pos="5130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442D97" w:rsidRPr="008F184A" w:rsidRDefault="00442D97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młodzieży z ideą wolontariatu oraz jej propagowanie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uwrażliwienie na cierpienie, samotność i potrzeby innych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empatii i tolerancji inspirowanie do aktywnego spędzania czasu wolnego.</w:t>
            </w:r>
          </w:p>
        </w:tc>
      </w:tr>
      <w:tr w:rsidR="00442D97" w:rsidRPr="008F184A" w:rsidTr="00442D97"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Rozbudzanie i kształtowanie </w:t>
            </w: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uczuć oraz postaw patriotycznych i obywatelskich uczniów</w:t>
            </w:r>
          </w:p>
        </w:tc>
        <w:tc>
          <w:tcPr>
            <w:tcW w:w="6237" w:type="dxa"/>
          </w:tcPr>
          <w:p w:rsidR="00442D97" w:rsidRPr="008F184A" w:rsidRDefault="00442D97" w:rsidP="00137D0C">
            <w:pPr>
              <w:pStyle w:val="Akapitzlist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97" w:rsidRPr="008F184A" w:rsidRDefault="00442D97" w:rsidP="00E27D34">
            <w:pPr>
              <w:pStyle w:val="Akapitzlist"/>
              <w:numPr>
                <w:ilvl w:val="0"/>
                <w:numId w:val="134"/>
              </w:numPr>
              <w:tabs>
                <w:tab w:val="num" w:pos="72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wydarzeniach promujących patriotyzm</w:t>
            </w:r>
          </w:p>
          <w:p w:rsidR="00442D97" w:rsidRPr="008F184A" w:rsidRDefault="00442D97" w:rsidP="00E27D34">
            <w:pPr>
              <w:pStyle w:val="Akapitzlist"/>
              <w:numPr>
                <w:ilvl w:val="0"/>
                <w:numId w:val="134"/>
              </w:numPr>
              <w:tabs>
                <w:tab w:val="num" w:pos="72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Spotkania z ciekawymi ludźmi</w:t>
            </w:r>
          </w:p>
        </w:tc>
        <w:tc>
          <w:tcPr>
            <w:tcW w:w="5239" w:type="dxa"/>
          </w:tcPr>
          <w:p w:rsidR="00442D97" w:rsidRPr="008F184A" w:rsidRDefault="00442D97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97" w:rsidRPr="008F184A" w:rsidRDefault="00442D97" w:rsidP="006C12A7">
            <w:pPr>
              <w:pStyle w:val="Akapitzlist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świadomości obywatelskiej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formowanie postaw patriotycznych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rozwijanie poszanowania postaw prospołecznych i dobra wspólnego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aktywnego udziału w życiu społeczności rodzinnej, szkolnej, lokalnej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i państwowej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dbałości o język ojczysty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nabycie wiedzy o swoim regionie, mieście i rodzinie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postawy szacunku do wartości, symboli i tradycji narodowych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tożsamości narodowej i współuczestnictwa w pielęgnowaniu tradycji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poszerzenie wiedzy o historii regionu i miasta, jego kulturze i sztuce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miejsc związanych z historią najbliższej okolicy</w:t>
            </w:r>
          </w:p>
          <w:p w:rsidR="00442D97" w:rsidRPr="008F184A" w:rsidRDefault="00442D9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włączanie dzieci i młodzieży w aktywne uczestnictwo w życiu społecznym kształtowanie odpowiedniego zachowania w czasie uroczystości szkolnych, państwowych</w:t>
            </w:r>
          </w:p>
        </w:tc>
      </w:tr>
      <w:tr w:rsidR="00442D97" w:rsidRPr="008F184A" w:rsidTr="006C12A7">
        <w:trPr>
          <w:trHeight w:val="428"/>
        </w:trPr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Realizacja programów</w:t>
            </w:r>
          </w:p>
        </w:tc>
        <w:tc>
          <w:tcPr>
            <w:tcW w:w="6237" w:type="dxa"/>
          </w:tcPr>
          <w:p w:rsidR="00442D97" w:rsidRPr="008F184A" w:rsidRDefault="00442D97" w:rsidP="006C12A7">
            <w:pPr>
              <w:suppressAutoHyphens/>
              <w:snapToGrid w:val="0"/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 dla szkół - Dzieciom uczestniczącym w programie udostępnia się co najmniej 3-4 razy w tygodniu świeże owoce i warzywa (przygotowane do bezpośredniego spożycia) oraz produkty mleczne. Dzieci otrzymują jabłka, gruszki, śliwki, truskawki, marchewki, rzodkiewki, paprykę słodką, kalarepę, pomidorki, soki, a także mleko białe, serki twarogowe, jogurty i kefiry naturalne. Każde dziecko uczestniczące w</w:t>
            </w:r>
            <w:r w:rsidR="00586854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programie w dniu szkolnym w danym okresie 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udostępniania może otrzymać bezpłatnie porcję produktu owocowego albo warzywnego lub mlecznego.</w:t>
            </w:r>
          </w:p>
        </w:tc>
        <w:tc>
          <w:tcPr>
            <w:tcW w:w="5239" w:type="dxa"/>
          </w:tcPr>
          <w:p w:rsidR="00442D97" w:rsidRPr="008F184A" w:rsidRDefault="00442D97" w:rsidP="00137D0C">
            <w:pPr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Cele:</w:t>
            </w:r>
          </w:p>
          <w:p w:rsidR="00442D97" w:rsidRPr="008F184A" w:rsidRDefault="00442D97" w:rsidP="00064D20">
            <w:pPr>
              <w:numPr>
                <w:ilvl w:val="0"/>
                <w:numId w:val="61"/>
              </w:numPr>
              <w:spacing w:after="0" w:line="240" w:lineRule="auto"/>
              <w:ind w:right="143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zdrowych nawyków żywieniowych dzieci poprzez zwiększenie spożycia owoców, warzyw oraz mleka i</w:t>
            </w:r>
            <w:r w:rsidR="00137D0C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produktów mlecznych w codziennej diecie</w:t>
            </w:r>
          </w:p>
          <w:p w:rsidR="00442D97" w:rsidRPr="008F184A" w:rsidRDefault="00442D97" w:rsidP="00064D20">
            <w:pPr>
              <w:numPr>
                <w:ilvl w:val="0"/>
                <w:numId w:val="61"/>
              </w:numPr>
              <w:spacing w:after="0" w:line="240" w:lineRule="auto"/>
              <w:ind w:right="143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zdrowego odżywiania poprzez działania towarzyszące o charakterze edukacyjnym</w:t>
            </w:r>
          </w:p>
          <w:p w:rsidR="00442D97" w:rsidRPr="008F184A" w:rsidRDefault="00442D97" w:rsidP="00137D0C">
            <w:pPr>
              <w:pStyle w:val="Akapitzlist"/>
              <w:snapToGri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97" w:rsidRPr="008F184A" w:rsidTr="00442D97">
        <w:trPr>
          <w:trHeight w:val="1095"/>
        </w:trPr>
        <w:tc>
          <w:tcPr>
            <w:tcW w:w="2410" w:type="dxa"/>
          </w:tcPr>
          <w:p w:rsidR="00442D97" w:rsidRPr="008F184A" w:rsidRDefault="00442D97" w:rsidP="00E27D34">
            <w:pPr>
              <w:pStyle w:val="Akapitzlist"/>
              <w:numPr>
                <w:ilvl w:val="0"/>
                <w:numId w:val="135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Tematyka zajęć z wychowawcą</w:t>
            </w:r>
          </w:p>
        </w:tc>
        <w:tc>
          <w:tcPr>
            <w:tcW w:w="6237" w:type="dxa"/>
          </w:tcPr>
          <w:p w:rsidR="00442D97" w:rsidRPr="008F184A" w:rsidRDefault="00442D97" w:rsidP="00137D0C">
            <w:pPr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 z rozkładem lekcji dla klasy V b.</w:t>
            </w:r>
          </w:p>
          <w:p w:rsidR="00442D97" w:rsidRPr="008F184A" w:rsidRDefault="00442D97" w:rsidP="00137D0C">
            <w:pPr>
              <w:pStyle w:val="Akapitzlis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</w:tcPr>
          <w:p w:rsidR="00442D97" w:rsidRPr="008F184A" w:rsidRDefault="00442D97" w:rsidP="00137D0C">
            <w:pPr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Cele wynikają z Programu Wychowawczego-Profilaktycznego oraz Planu Pracy Szkoły Podstawowej im. H. M. Góreckiego w Czernicy</w:t>
            </w:r>
          </w:p>
        </w:tc>
      </w:tr>
    </w:tbl>
    <w:p w:rsidR="00442D97" w:rsidRPr="008F184A" w:rsidRDefault="00442D97" w:rsidP="00442D97">
      <w:pPr>
        <w:rPr>
          <w:rFonts w:ascii="Times New Roman" w:hAnsi="Times New Roman"/>
        </w:rPr>
      </w:pPr>
    </w:p>
    <w:p w:rsidR="00442D97" w:rsidRPr="008F184A" w:rsidRDefault="00442D97" w:rsidP="00442D97">
      <w:pPr>
        <w:rPr>
          <w:rFonts w:ascii="Times New Roman" w:hAnsi="Times New Roman"/>
        </w:rPr>
      </w:pPr>
    </w:p>
    <w:p w:rsidR="00442D97" w:rsidRPr="008F184A" w:rsidRDefault="00442D97" w:rsidP="00137D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t>Opracowała</w:t>
      </w:r>
      <w:r w:rsidRPr="008F184A">
        <w:rPr>
          <w:rFonts w:ascii="Times New Roman" w:hAnsi="Times New Roman"/>
          <w:sz w:val="24"/>
          <w:szCs w:val="24"/>
        </w:rPr>
        <w:t xml:space="preserve"> </w:t>
      </w:r>
    </w:p>
    <w:p w:rsidR="00442D97" w:rsidRPr="008F184A" w:rsidRDefault="00442D97" w:rsidP="00442D97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t xml:space="preserve">Martyna Skorupa </w:t>
      </w:r>
    </w:p>
    <w:p w:rsidR="00586854" w:rsidRPr="008F184A" w:rsidRDefault="00DD035D" w:rsidP="00A6244F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8F184A">
        <w:rPr>
          <w:rFonts w:ascii="Times New Roman" w:hAnsi="Times New Roman"/>
          <w:i w:val="0"/>
          <w:iCs w:val="0"/>
          <w:sz w:val="24"/>
          <w:szCs w:val="24"/>
        </w:rPr>
        <w:br w:type="page"/>
      </w:r>
      <w:bookmarkStart w:id="16" w:name="_Toc114162922"/>
      <w:r w:rsidR="00586854"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VI</w:t>
      </w:r>
      <w:r w:rsidR="00A6244F" w:rsidRPr="008F184A">
        <w:rPr>
          <w:rFonts w:ascii="Times New Roman" w:hAnsi="Times New Roman"/>
          <w:i w:val="0"/>
          <w:sz w:val="32"/>
          <w:szCs w:val="32"/>
        </w:rPr>
        <w:t xml:space="preserve"> </w:t>
      </w:r>
      <w:r w:rsidR="00586854" w:rsidRPr="008F184A">
        <w:rPr>
          <w:rFonts w:ascii="Times New Roman" w:hAnsi="Times New Roman"/>
          <w:i w:val="0"/>
          <w:sz w:val="32"/>
          <w:szCs w:val="32"/>
        </w:rPr>
        <w:t>a</w:t>
      </w:r>
      <w:bookmarkEnd w:id="16"/>
    </w:p>
    <w:p w:rsidR="00586854" w:rsidRPr="008F184A" w:rsidRDefault="00586854" w:rsidP="00B93A7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586854" w:rsidRPr="008F184A" w:rsidRDefault="00586854">
      <w:pPr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  <w:gridCol w:w="5529"/>
      </w:tblGrid>
      <w:tr w:rsidR="0045500B" w:rsidRPr="008F184A" w:rsidTr="0024093C">
        <w:tc>
          <w:tcPr>
            <w:tcW w:w="2268" w:type="dxa"/>
            <w:vAlign w:val="center"/>
          </w:tcPr>
          <w:p w:rsidR="0045500B" w:rsidRPr="008F184A" w:rsidRDefault="0045500B" w:rsidP="005D15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237" w:type="dxa"/>
            <w:vAlign w:val="center"/>
          </w:tcPr>
          <w:p w:rsidR="0045500B" w:rsidRPr="008F184A" w:rsidRDefault="0045500B" w:rsidP="00A6244F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529" w:type="dxa"/>
            <w:vAlign w:val="center"/>
          </w:tcPr>
          <w:p w:rsidR="0045500B" w:rsidRPr="008F184A" w:rsidRDefault="0045500B" w:rsidP="00A6244F">
            <w:pPr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45500B" w:rsidRPr="008F184A" w:rsidRDefault="0045500B" w:rsidP="005D15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5500B" w:rsidRPr="008F184A" w:rsidRDefault="0045500B" w:rsidP="00A6244F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rodzicami (terminy i tematyka spotkań)</w:t>
            </w:r>
          </w:p>
          <w:p w:rsidR="0045500B" w:rsidRPr="008F184A" w:rsidRDefault="0045500B" w:rsidP="00A6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21.09.2022r.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dokumentami regulującymi funkcjonowanie szkoły: Statut, WSO (szczególn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ie ze zmianami w paragrafie 57)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nie planu działań wychowawczych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zapoznanie z 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kryteriami oceniania zachowania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z regulaminem wizerunku ucznia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kryteriami oceniania i wymaganiami edukacyjny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mi z poszczególnych przedmiotów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prezentacja organizacji roku szkolnego (imprezy szkolne         i klasowe, przerwy świąteczne, dni wolne od za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jęć dydaktycznych, ferie, itp.)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ustalanie wycieczek klasowych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Rady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Oddziałowej (trójek klasowych)</w:t>
            </w:r>
          </w:p>
          <w:p w:rsidR="0045500B" w:rsidRPr="008F184A" w:rsidRDefault="0045500B" w:rsidP="00A624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500B" w:rsidRPr="008F184A" w:rsidRDefault="0045500B" w:rsidP="00240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30.11.2022r.</w:t>
            </w:r>
          </w:p>
          <w:p w:rsidR="0045500B" w:rsidRPr="008F184A" w:rsidRDefault="00A01D27" w:rsidP="00064D20">
            <w:pPr>
              <w:pStyle w:val="Akapitzlist"/>
              <w:numPr>
                <w:ilvl w:val="0"/>
                <w:numId w:val="34"/>
              </w:numPr>
              <w:tabs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Omówienie postępów w nauce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34"/>
              </w:numPr>
              <w:tabs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zacja rodziców (według potrzeb)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pomoc w ustalaniu działań mających na celu pr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zezwyciężenie trudności w nauce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powiadomienie rodziców uczniów zagrożonych otrzym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aniem oceny niedostatecznej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konsultacje indywidua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lne z nauczycielami przedmiotów</w:t>
            </w:r>
          </w:p>
          <w:p w:rsidR="0045500B" w:rsidRPr="008F184A" w:rsidRDefault="0045500B" w:rsidP="00A6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0B" w:rsidRPr="008F184A" w:rsidRDefault="0045500B" w:rsidP="00240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01.02.2023r.</w:t>
            </w:r>
          </w:p>
          <w:p w:rsidR="0045500B" w:rsidRPr="008F184A" w:rsidRDefault="00A01D27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500B" w:rsidRPr="008F184A">
              <w:rPr>
                <w:rFonts w:ascii="Times New Roman" w:hAnsi="Times New Roman" w:cs="Times New Roman"/>
                <w:sz w:val="24"/>
                <w:szCs w:val="24"/>
              </w:rPr>
              <w:t>mówienie postępów uczn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iów w nauce oraz ich zachowania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wy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ników klasyfikacji semestralnej</w:t>
            </w:r>
          </w:p>
          <w:p w:rsidR="0045500B" w:rsidRPr="008F184A" w:rsidRDefault="00A01D27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pedagogizacja (według potrzeb)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działalności klasy VI</w:t>
            </w:r>
            <w:r w:rsidR="00583EF9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 w I sem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estrze roku szkolnego 2022/2023</w:t>
            </w:r>
          </w:p>
          <w:p w:rsidR="0045500B" w:rsidRPr="008F184A" w:rsidRDefault="0045500B" w:rsidP="00A6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0B" w:rsidRPr="008F184A" w:rsidRDefault="0045500B" w:rsidP="00240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19.04.2023r.</w:t>
            </w:r>
          </w:p>
          <w:p w:rsidR="0045500B" w:rsidRPr="008F184A" w:rsidRDefault="00220530" w:rsidP="00064D20">
            <w:pPr>
              <w:pStyle w:val="Akapitzlist"/>
              <w:numPr>
                <w:ilvl w:val="0"/>
                <w:numId w:val="29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500B" w:rsidRPr="008F184A">
              <w:rPr>
                <w:rFonts w:ascii="Times New Roman" w:hAnsi="Times New Roman" w:cs="Times New Roman"/>
                <w:sz w:val="24"/>
                <w:szCs w:val="24"/>
              </w:rPr>
              <w:t>mówienie postępów uczn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iów w nauce oraz ich zachowania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z poszczególnych przedmiotów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działalności klas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y VI</w:t>
            </w:r>
            <w:r w:rsidR="00583EF9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a w roku szkolnym 2022/2023</w:t>
            </w:r>
          </w:p>
          <w:p w:rsidR="0045500B" w:rsidRPr="008F184A" w:rsidRDefault="00A01D27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pedagogizacja rodziców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00B" w:rsidRPr="008F184A" w:rsidRDefault="0045500B" w:rsidP="00A624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08.05.2023r.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informowanie o zagrożeniu oceną niedostateczną        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konsultacje indywidua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lne z nauczycielami przedmiotów</w:t>
            </w:r>
          </w:p>
        </w:tc>
        <w:tc>
          <w:tcPr>
            <w:tcW w:w="5529" w:type="dxa"/>
          </w:tcPr>
          <w:p w:rsidR="0045500B" w:rsidRPr="008F184A" w:rsidRDefault="0045500B" w:rsidP="00A6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0B" w:rsidRPr="008F184A" w:rsidRDefault="0045500B" w:rsidP="00A6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rodziców z dokumentacja szkolną</w:t>
            </w:r>
          </w:p>
          <w:p w:rsidR="0045500B" w:rsidRPr="008F184A" w:rsidRDefault="0045500B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rodziców z wymaganiami nauczycieli wobec ich dzieci 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w zakresie obowiązków szkolnych</w:t>
            </w:r>
          </w:p>
          <w:p w:rsidR="0045500B" w:rsidRPr="008F184A" w:rsidRDefault="0045500B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czących działań dzieci w szkole</w:t>
            </w:r>
          </w:p>
          <w:p w:rsidR="0045500B" w:rsidRPr="008F184A" w:rsidRDefault="0045500B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 działaniach dotyczących imprez szkolnych oraz klasowych (np. Wigilia klasowa, dzień patrona, balik karna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wałowy, Dzień Chłopca i Kobiet)</w:t>
            </w:r>
          </w:p>
          <w:p w:rsidR="0045500B" w:rsidRPr="008F184A" w:rsidRDefault="0045500B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ułatwianie rodzicom poznania ich dziecka jako istoty ży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jącej   w społeczności szkolnej</w:t>
            </w:r>
          </w:p>
          <w:p w:rsidR="0045500B" w:rsidRPr="008F184A" w:rsidRDefault="0045500B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rodzicom w trudnych sprawach wychowawczych, np. przez kontakt z Poradnią lub pedagogiem szkolnym</w:t>
            </w:r>
          </w:p>
          <w:p w:rsidR="0045500B" w:rsidRPr="008F184A" w:rsidRDefault="0045500B" w:rsidP="00064D20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ustalenie działań wynikających z akcji profilaktycznych</w:t>
            </w:r>
          </w:p>
          <w:p w:rsidR="0045500B" w:rsidRPr="008F184A" w:rsidRDefault="0045500B" w:rsidP="00A6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0B" w:rsidRPr="008F184A" w:rsidRDefault="0045500B" w:rsidP="00A6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0B" w:rsidRPr="008F184A" w:rsidRDefault="0045500B" w:rsidP="00A6244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0B" w:rsidRPr="008F184A" w:rsidRDefault="0045500B" w:rsidP="00A6244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0B" w:rsidRPr="008F184A" w:rsidRDefault="0045500B" w:rsidP="00A6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45500B" w:rsidRPr="008F184A" w:rsidRDefault="0045500B" w:rsidP="005D15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5500B" w:rsidRPr="008F184A" w:rsidRDefault="0045500B" w:rsidP="00A01D27">
            <w:pPr>
              <w:suppressAutoHyphens/>
              <w:spacing w:before="240"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Dwie wycieczki klasowe na rok szkolny zgodnie z</w:t>
            </w:r>
            <w:r w:rsidR="00A6244F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ustaleniami z uczniami i ich rodzicami w przypadku właściwej sytuacji epidemicznej w regionie np.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Planetarium w Chorzowie oraz Muzeum Śląskie w</w:t>
            </w:r>
            <w:r w:rsidR="00A6244F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Katowicach (I semestr)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Kotlina Kłodzka (2 lub 3 dni; II semestr)</w:t>
            </w:r>
          </w:p>
        </w:tc>
        <w:tc>
          <w:tcPr>
            <w:tcW w:w="5529" w:type="dxa"/>
          </w:tcPr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Planetarium w Chorzowie oraz Muzeum Śląskie w Katowicach: cel poznawczy oraz naukowy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Kotlina Kłodzka: cel poznawczy</w:t>
            </w:r>
          </w:p>
          <w:p w:rsidR="0045500B" w:rsidRPr="008F184A" w:rsidRDefault="0045500B" w:rsidP="00A624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00B" w:rsidRPr="008F184A" w:rsidRDefault="0045500B" w:rsidP="00A624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Wszystkie wycieczki służą zacieśnianiu kontaktów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koleżeńskich  w klasie, nabywaniu obycia w świecie i kształceniu samodzielności.</w:t>
            </w: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Uroczystości klasowe</w:t>
            </w:r>
          </w:p>
          <w:p w:rsidR="0045500B" w:rsidRPr="008F184A" w:rsidRDefault="0045500B" w:rsidP="005D15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5500B" w:rsidRPr="008F184A" w:rsidRDefault="0045500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30.09.2022r. - Dzień Chłopca </w:t>
            </w:r>
          </w:p>
          <w:p w:rsidR="0045500B" w:rsidRPr="008F184A" w:rsidRDefault="0045500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05 – 09.12.2022r. –Tydzień z Patronem</w:t>
            </w:r>
          </w:p>
          <w:p w:rsidR="0045500B" w:rsidRPr="008F184A" w:rsidRDefault="0045500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22.12.2022r. - Wigilia klasowa</w:t>
            </w:r>
          </w:p>
          <w:p w:rsidR="0045500B" w:rsidRPr="008F184A" w:rsidRDefault="0045500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styczeń/luty 2023r. - bal karnawałowy</w:t>
            </w:r>
          </w:p>
          <w:p w:rsidR="0045500B" w:rsidRPr="008F184A" w:rsidRDefault="0045500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08.03.2023r. - Dzień Kobiet</w:t>
            </w:r>
          </w:p>
        </w:tc>
        <w:tc>
          <w:tcPr>
            <w:tcW w:w="5529" w:type="dxa"/>
          </w:tcPr>
          <w:p w:rsidR="0045500B" w:rsidRPr="008F184A" w:rsidRDefault="0045500B" w:rsidP="00A6244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 imprez klasowych:</w:t>
            </w:r>
          </w:p>
          <w:p w:rsidR="0045500B" w:rsidRPr="008F184A" w:rsidRDefault="0045500B" w:rsidP="00064D20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</w:t>
            </w:r>
          </w:p>
          <w:p w:rsidR="0045500B" w:rsidRPr="008F184A" w:rsidRDefault="0045500B" w:rsidP="00064D20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wykształcenie postaw koleżeńskich</w:t>
            </w:r>
          </w:p>
          <w:p w:rsidR="0045500B" w:rsidRPr="008F184A" w:rsidRDefault="0045500B" w:rsidP="00064D20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dostrzeganie potrzeb własnych i innych</w:t>
            </w:r>
          </w:p>
          <w:p w:rsidR="0045500B" w:rsidRPr="008F184A" w:rsidRDefault="0045500B" w:rsidP="00064D20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zwyczajów świątecznych swego regionu i kraju</w:t>
            </w:r>
          </w:p>
          <w:p w:rsidR="0045500B" w:rsidRPr="008F184A" w:rsidRDefault="0045500B" w:rsidP="00064D20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integracja grupy</w:t>
            </w:r>
          </w:p>
          <w:p w:rsidR="0045500B" w:rsidRPr="008F184A" w:rsidRDefault="0045500B" w:rsidP="00064D20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komunikatywności</w:t>
            </w: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 w życiu szkoły</w:t>
            </w:r>
          </w:p>
          <w:p w:rsidR="0045500B" w:rsidRPr="008F184A" w:rsidRDefault="0045500B" w:rsidP="005D15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5500B" w:rsidRPr="008F184A" w:rsidRDefault="0045500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uroczystościach szkolnych: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01.09.2022r. – Rozpoczęcie roku szkolnego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07.09.2022r. - Światowy Dzień Fair Play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16.09.2022r. – Sprzątanie Świata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25.09.2022r. – Europejski Dzień Języków 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07.10.2022r. – Dzień Tabliczki Mnożenia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14.10.2022r. – Dzień Edukacji Narodowej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10.11.2022r.</w:t>
            </w:r>
            <w:r w:rsidR="000E603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– Święto Odzyska</w:t>
            </w:r>
            <w:r w:rsidR="000E6036" w:rsidRPr="008F184A">
              <w:rPr>
                <w:rFonts w:ascii="Times New Roman" w:hAnsi="Times New Roman" w:cs="Times New Roman"/>
                <w:sz w:val="24"/>
                <w:szCs w:val="24"/>
              </w:rPr>
              <w:t>nia Niepodległości 21.11.2022r.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03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Światowy Dzień Życzliwości i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Pozdrowień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06.12.2022r. </w:t>
            </w:r>
            <w:r w:rsidR="000E603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Mikołajki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22.12.2022r. – Spotkanie przy choince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14.02.2023r. </w:t>
            </w:r>
            <w:r w:rsidR="000E603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Dzień Bezpiecznego Internetu</w:t>
            </w:r>
          </w:p>
          <w:p w:rsidR="0045500B" w:rsidRPr="008F184A" w:rsidRDefault="000E6036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21.02.2023r. – </w:t>
            </w:r>
            <w:r w:rsidR="0045500B" w:rsidRPr="008F1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Międzynarodowy Dzień Języka Ojczystego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24.02.2023r. </w:t>
            </w:r>
            <w:r w:rsidR="000E603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Dzień otwarty FESTIWAL KULTURY 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POLSKIEJ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14.03.2023r. – Dzień Liczby Pi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21.03.2023r – Dzień Wiosny</w:t>
            </w:r>
          </w:p>
          <w:p w:rsidR="0045500B" w:rsidRPr="008F184A" w:rsidRDefault="000E6036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02.04.2023r.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45500B" w:rsidRPr="008F18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Światowy Dzień Świadomości Autyzmu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22.04.2023r. – Dzień Ziemi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23.04.2023r. </w:t>
            </w:r>
            <w:r w:rsidR="00220530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Dzień Języka Angielskiego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29.04.2023r. – Rocznica Konstytucji 3 Maja i </w:t>
            </w:r>
            <w:r w:rsidR="00220530" w:rsidRPr="008F1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zień Flagi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15.05.2023r. – Międzynarodowy </w:t>
            </w:r>
            <w:r w:rsidR="00220530" w:rsidRPr="008F1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zień Rodziny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01.06.2023r.</w:t>
            </w:r>
            <w:r w:rsidR="00220530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Dzień Dziecka, Dzień Sportu</w:t>
            </w:r>
          </w:p>
          <w:p w:rsidR="0045500B" w:rsidRPr="008F184A" w:rsidRDefault="0045500B" w:rsidP="00A6244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23.06.2023r.– Uroczyste zakończenie roku szkolnego</w:t>
            </w:r>
          </w:p>
          <w:p w:rsidR="0045500B" w:rsidRPr="008F184A" w:rsidRDefault="0045500B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Imprezy kulturalne w szkole</w:t>
            </w:r>
          </w:p>
          <w:p w:rsidR="0045500B" w:rsidRPr="008F184A" w:rsidRDefault="0045500B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Udział w akcjach charytatywnych, wolontariat </w:t>
            </w:r>
          </w:p>
        </w:tc>
        <w:tc>
          <w:tcPr>
            <w:tcW w:w="5529" w:type="dxa"/>
          </w:tcPr>
          <w:p w:rsidR="0045500B" w:rsidRPr="008F184A" w:rsidRDefault="0045500B" w:rsidP="00A6244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Cele imprez szkolnych:</w:t>
            </w:r>
          </w:p>
          <w:p w:rsidR="0045500B" w:rsidRPr="008F184A" w:rsidRDefault="0045500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ukulturalnianie uczniów p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odczas przedstawień teatralnych</w:t>
            </w:r>
          </w:p>
          <w:p w:rsidR="0045500B" w:rsidRPr="008F184A" w:rsidRDefault="0045500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nabywanie doświadczeń 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w odbiorze różnych form kultury</w:t>
            </w:r>
          </w:p>
          <w:p w:rsidR="0045500B" w:rsidRPr="008F184A" w:rsidRDefault="0045500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agresji, paleniu papierosów i</w:t>
            </w:r>
            <w:r w:rsidR="00A6244F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piciu alkoholu</w:t>
            </w:r>
          </w:p>
          <w:p w:rsidR="0045500B" w:rsidRPr="008F184A" w:rsidRDefault="0045500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szacun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ku dla tradycji naszego regionu</w:t>
            </w:r>
          </w:p>
          <w:p w:rsidR="0045500B" w:rsidRPr="008F184A" w:rsidRDefault="0045500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umiejętność wybiórczego korzystania z</w:t>
            </w:r>
            <w:r w:rsidR="00A6244F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mediów</w:t>
            </w:r>
          </w:p>
          <w:p w:rsidR="0045500B" w:rsidRPr="008F184A" w:rsidRDefault="0045500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wprawy w wyszukiwani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u materiałów na określony temat</w:t>
            </w:r>
          </w:p>
          <w:p w:rsidR="0045500B" w:rsidRPr="008F184A" w:rsidRDefault="0045500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ztałcenie postawy patriotycznej</w:t>
            </w:r>
          </w:p>
          <w:p w:rsidR="0045500B" w:rsidRPr="008F184A" w:rsidRDefault="0045500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ształcenie postawy ekologicznej</w:t>
            </w:r>
          </w:p>
          <w:p w:rsidR="0045500B" w:rsidRPr="008F184A" w:rsidRDefault="00A01D27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zdrowego tryby życia</w:t>
            </w:r>
          </w:p>
          <w:p w:rsidR="0045500B" w:rsidRPr="008F184A" w:rsidRDefault="0045500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uwrażliwianie uczniów na 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potrzeby innych ludzi, zwierząt</w:t>
            </w: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237" w:type="dxa"/>
          </w:tcPr>
          <w:p w:rsidR="0045500B" w:rsidRPr="008F184A" w:rsidRDefault="0045500B" w:rsidP="00064D20">
            <w:pPr>
              <w:pStyle w:val="Akapitzlist"/>
              <w:numPr>
                <w:ilvl w:val="0"/>
                <w:numId w:val="3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uczniów z dokumentacja szkolną</w:t>
            </w:r>
          </w:p>
          <w:p w:rsidR="0045500B" w:rsidRPr="008F184A" w:rsidRDefault="0045500B" w:rsidP="00064D20">
            <w:pPr>
              <w:numPr>
                <w:ilvl w:val="0"/>
                <w:numId w:val="37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kryteriami ustalania ocen z</w:t>
            </w:r>
            <w:r w:rsidR="00A6244F" w:rsidRPr="008F184A">
              <w:rPr>
                <w:rFonts w:ascii="Times New Roman" w:hAnsi="Times New Roman"/>
                <w:sz w:val="24"/>
                <w:szCs w:val="24"/>
              </w:rPr>
              <w:t> zachowania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zapoznanie z dokumentami regulującymi funkcjonowanie szkoły: WSO (szczególnie ze zmianami w paragrafie 57), regulaminem zachowania się na przerwach, regulaminem oceniania zachowani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>a, regulaminem wizerunku ucznia</w:t>
            </w:r>
          </w:p>
          <w:p w:rsidR="0045500B" w:rsidRPr="008F184A" w:rsidRDefault="00A6244F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samorządu klasowego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dyżurów klaso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>wych i przydział stałych prac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podsumowywanie pracy i ocena wywiązywania się z 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>powierzonych funkcji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udzielanie pochwał i rozliczenie z obowiązków</w:t>
            </w:r>
          </w:p>
        </w:tc>
        <w:tc>
          <w:tcPr>
            <w:tcW w:w="5529" w:type="dxa"/>
          </w:tcPr>
          <w:p w:rsidR="00A6244F" w:rsidRPr="008F184A" w:rsidRDefault="00A6244F" w:rsidP="00A6244F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0B" w:rsidRPr="008F184A" w:rsidRDefault="0045500B" w:rsidP="00A6244F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przestrzegania zas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>ad życia i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>działania zbiorowego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pogłębianie poczucia więzi mię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>dzy członkami zespołu klasowego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>ie odpowiedzialności zespołowej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okazywania uczuć pozytywnych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i opanowywania negatywnych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>ozwijanie samorządności uczniów</w:t>
            </w:r>
          </w:p>
          <w:p w:rsidR="0045500B" w:rsidRPr="008F184A" w:rsidRDefault="0045500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krytycznej oceny</w:t>
            </w:r>
            <w:r w:rsidR="00A6244F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postępowania własnego i innych</w:t>
            </w: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profilaktyczne</w:t>
            </w:r>
          </w:p>
        </w:tc>
        <w:tc>
          <w:tcPr>
            <w:tcW w:w="6237" w:type="dxa"/>
          </w:tcPr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wyjazdach na basen, lodowis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ko, imprezy sportowe np. zawody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danki na zajęciach z wychowawcą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stosowanie się do reżimu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 xml:space="preserve"> sanitarnego (w razie potrzeby)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reagowanie na sytuacje zagrażające bezpieczeństwu;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poruszanie treści profilaktycznych na zajęciach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wychowania do życia w rodzinie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Dniu Sportu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antynikotynowym „Znajdź właściwe rozwiązanie”</w:t>
            </w:r>
          </w:p>
          <w:p w:rsidR="0045500B" w:rsidRPr="008F184A" w:rsidRDefault="0045500B" w:rsidP="00E27D34">
            <w:pPr>
              <w:pStyle w:val="Akapitzlist"/>
              <w:numPr>
                <w:ilvl w:val="0"/>
                <w:numId w:val="137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pogadanki na temat prawidłowego odżywiania, zapobieganie anoreksji, bulimii, </w:t>
            </w:r>
            <w:r w:rsidR="004B37F1" w:rsidRPr="008F184A">
              <w:rPr>
                <w:rFonts w:ascii="Times New Roman" w:hAnsi="Times New Roman" w:cs="Times New Roman"/>
                <w:sz w:val="24"/>
                <w:szCs w:val="24"/>
              </w:rPr>
              <w:t>nadwadze i otyłości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temat bezpiecznej drogi do szkoły oraz zachowania bezpiecz</w:t>
            </w:r>
            <w:r w:rsidR="004B37F1" w:rsidRPr="008F184A">
              <w:rPr>
                <w:rFonts w:ascii="Times New Roman" w:hAnsi="Times New Roman"/>
                <w:sz w:val="24"/>
                <w:szCs w:val="24"/>
              </w:rPr>
              <w:t>eństwa w czasie ferii i wakacji</w:t>
            </w:r>
          </w:p>
          <w:p w:rsidR="0045500B" w:rsidRPr="008F184A" w:rsidRDefault="0045500B" w:rsidP="00E27D34">
            <w:pPr>
              <w:pStyle w:val="Akapitzlist"/>
              <w:numPr>
                <w:ilvl w:val="0"/>
                <w:numId w:val="137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z wychowawcą i pedagogiem szkolnym mające na celu przeciwdziałanie uzależnieniom od telefonu, komputera</w:t>
            </w:r>
            <w:r w:rsidR="00861303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1D27" w:rsidRPr="008F184A">
              <w:rPr>
                <w:rFonts w:ascii="Times New Roman" w:hAnsi="Times New Roman" w:cs="Times New Roman"/>
                <w:sz w:val="24"/>
                <w:szCs w:val="24"/>
              </w:rPr>
              <w:t>telewizji</w:t>
            </w:r>
          </w:p>
          <w:p w:rsidR="0045500B" w:rsidRPr="008F184A" w:rsidRDefault="0045500B" w:rsidP="00E27D34">
            <w:pPr>
              <w:pStyle w:val="Akapitzlist"/>
              <w:numPr>
                <w:ilvl w:val="0"/>
                <w:numId w:val="137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z pedagogiem szkolnym mające na celu podniesienie kondycji psychicznej uczniów oraz zbudowanie dobrych relacji w klasie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właściwe zachowanie 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podczas przerw międzylekcyjnych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wychowanie do wrażliwości na prawdę i dobr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właściwych postaw szlachetności, zaangażowania s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połecznego i dbałości o zdrowie</w:t>
            </w:r>
          </w:p>
          <w:p w:rsidR="0045500B" w:rsidRPr="008F184A" w:rsidRDefault="0045500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poruszanie treści wzmacniających rolę rodzinę na lekcjach wychowania do życia w rodzinie</w:t>
            </w:r>
          </w:p>
        </w:tc>
        <w:tc>
          <w:tcPr>
            <w:tcW w:w="5529" w:type="dxa"/>
          </w:tcPr>
          <w:p w:rsidR="0045500B" w:rsidRPr="008F184A" w:rsidRDefault="0045500B" w:rsidP="00A6244F">
            <w:pPr>
              <w:pStyle w:val="Akapitzlist"/>
              <w:snapToGrid w:val="0"/>
              <w:spacing w:after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Cele: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zwiększanie bezpieczeństwa uczniów w</w:t>
            </w:r>
            <w:r w:rsidR="00861303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szkole;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przeciwdziałanie zachowaniom agresywnym i przemocy 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w szkole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jętności współżycia społecznego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pr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opagowanie zdrowego trybu życia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podejmowanie działań mających na celu wzmocnieni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e motywacji do własnego rozwoju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umiejętności radze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nia sobie w sytuacjach trudnych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rozpoznawanie niepożądanych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 xml:space="preserve"> zjawisk na terenie szkoły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podejmowanie działań n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a rzecz profilaktyki uzależnień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otwartości i tolerancji (roz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wijanie wrażliwości społecznej)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wzmacnianie umiejętności życiowych (porozumiewania się, asertywności, radzenia sobie z trudnościami życiowymi,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 xml:space="preserve"> stresem, lękami i niepokojami)</w:t>
            </w:r>
          </w:p>
          <w:p w:rsidR="0045500B" w:rsidRPr="008F184A" w:rsidRDefault="0045500B" w:rsidP="00A6244F">
            <w:pPr>
              <w:snapToGri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37" w:type="dxa"/>
          </w:tcPr>
          <w:p w:rsidR="0045500B" w:rsidRPr="008F184A" w:rsidRDefault="0045500B" w:rsidP="00A6244F">
            <w:pPr>
              <w:tabs>
                <w:tab w:val="left" w:pos="5130"/>
              </w:tabs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lekcji wychowawczych obejmująca zagadnienia:</w:t>
            </w:r>
          </w:p>
          <w:p w:rsidR="0045500B" w:rsidRPr="008F184A" w:rsidRDefault="0045500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Motywacja.</w:t>
            </w:r>
          </w:p>
          <w:p w:rsidR="0045500B" w:rsidRPr="008F184A" w:rsidRDefault="0045500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Praca w zespole.</w:t>
            </w:r>
          </w:p>
          <w:p w:rsidR="0045500B" w:rsidRPr="008F184A" w:rsidRDefault="0045500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Hierarchia potrzeb.</w:t>
            </w:r>
          </w:p>
          <w:p w:rsidR="0045500B" w:rsidRPr="008F184A" w:rsidRDefault="0045500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Zawody na rynku pracy.</w:t>
            </w:r>
          </w:p>
          <w:p w:rsidR="0045500B" w:rsidRPr="008F184A" w:rsidRDefault="0045500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Umiejętności komunikacyjne.</w:t>
            </w:r>
          </w:p>
        </w:tc>
        <w:tc>
          <w:tcPr>
            <w:tcW w:w="5529" w:type="dxa"/>
          </w:tcPr>
          <w:p w:rsidR="0045500B" w:rsidRPr="008F184A" w:rsidRDefault="0045500B" w:rsidP="00A6244F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45500B" w:rsidRPr="008F184A" w:rsidRDefault="00A01D2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pracy w zespole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pozytywnych postaw wobec pracy</w:t>
            </w:r>
          </w:p>
          <w:p w:rsidR="0045500B" w:rsidRPr="008F184A" w:rsidRDefault="00A01D2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odkrywanie potrzeb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umiejętność we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ryfikowania potrzeb rynku pracy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ie umiejętności komunikacyjnych</w:t>
            </w: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wolontariackie</w:t>
            </w:r>
            <w:proofErr w:type="spellEnd"/>
          </w:p>
        </w:tc>
        <w:tc>
          <w:tcPr>
            <w:tcW w:w="6237" w:type="dxa"/>
          </w:tcPr>
          <w:p w:rsidR="0045500B" w:rsidRPr="008F184A" w:rsidRDefault="0045500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ind w:left="48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Udział w akcjach charytatywnych organizowanych przez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SU lub SKW</w:t>
            </w:r>
          </w:p>
          <w:p w:rsidR="0045500B" w:rsidRPr="008F184A" w:rsidRDefault="0045500B" w:rsidP="00A6244F">
            <w:pPr>
              <w:tabs>
                <w:tab w:val="left" w:pos="513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45500B" w:rsidRPr="008F184A" w:rsidRDefault="0045500B" w:rsidP="00A6244F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Cele: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przypomnienie  idei wol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ontariatu oraz jej propagowanie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uwrażliwienie na cierpien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ie, samotność i potrzeby innych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ałtowanie postaw prospołecznych</w:t>
            </w:r>
          </w:p>
          <w:p w:rsidR="0045500B" w:rsidRPr="008F184A" w:rsidRDefault="00A01D2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empatii i tolerancji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inspirowanie do aktywnego spędzania czasu wolnego</w:t>
            </w: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Rozbudzanie i kształtowanie uczuć oraz postaw patriotycznych i obywatelskich uczniów</w:t>
            </w:r>
          </w:p>
        </w:tc>
        <w:tc>
          <w:tcPr>
            <w:tcW w:w="6237" w:type="dxa"/>
          </w:tcPr>
          <w:p w:rsidR="0045500B" w:rsidRPr="008F184A" w:rsidRDefault="0045500B" w:rsidP="00E27D34">
            <w:pPr>
              <w:numPr>
                <w:ilvl w:val="0"/>
                <w:numId w:val="139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wyda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rzeniach promujących patriotyzm</w:t>
            </w:r>
          </w:p>
          <w:p w:rsidR="0045500B" w:rsidRPr="008F184A" w:rsidRDefault="00A01D27" w:rsidP="00E27D34">
            <w:pPr>
              <w:numPr>
                <w:ilvl w:val="0"/>
                <w:numId w:val="13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ciekawymi ludźmi</w:t>
            </w:r>
          </w:p>
          <w:p w:rsidR="0045500B" w:rsidRPr="008F184A" w:rsidRDefault="0045500B" w:rsidP="00E27D34">
            <w:pPr>
              <w:numPr>
                <w:ilvl w:val="0"/>
                <w:numId w:val="13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wycieczki, wyjazdy i wyjścia z uczniami w celu poznawania polskiej kultury, w tym osi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ągnięć duchowych i materialnych</w:t>
            </w:r>
          </w:p>
          <w:p w:rsidR="0045500B" w:rsidRPr="008F184A" w:rsidRDefault="0045500B" w:rsidP="00E27D34">
            <w:pPr>
              <w:numPr>
                <w:ilvl w:val="0"/>
                <w:numId w:val="13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zajęcia z wychowawcą na temat wartościowych ludzi w polskiej ku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lturze (Henryk Mikołaj Górecki)</w:t>
            </w:r>
          </w:p>
          <w:p w:rsidR="0045500B" w:rsidRPr="008F184A" w:rsidRDefault="0045500B" w:rsidP="00E27D34">
            <w:pPr>
              <w:numPr>
                <w:ilvl w:val="0"/>
                <w:numId w:val="13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postawy odpowiedzialności za środowisko naturalne – sprzątanie świata, zbieranie surowców wtórnych</w:t>
            </w:r>
          </w:p>
          <w:p w:rsidR="0045500B" w:rsidRPr="008F184A" w:rsidRDefault="0045500B" w:rsidP="00A6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500B" w:rsidRPr="008F184A" w:rsidRDefault="0045500B" w:rsidP="00A6244F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wanie świadomości obywatelskiej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f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ormowanie postaw patriotycznych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pos</w:t>
            </w:r>
            <w:r w:rsidR="00861303" w:rsidRPr="008F184A">
              <w:rPr>
                <w:rFonts w:ascii="Times New Roman" w:hAnsi="Times New Roman"/>
                <w:sz w:val="24"/>
                <w:szCs w:val="24"/>
              </w:rPr>
              <w:t>zanowania postaw prospołecznych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 xml:space="preserve"> i dobra wspólnego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aktywnego udziału w życiu społeczności rodzinnej, szkolnej, lokalnej</w:t>
            </w:r>
            <w:r w:rsidR="00861303" w:rsidRPr="008F1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i</w:t>
            </w:r>
            <w:r w:rsidR="00861303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państwowej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d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bałości o język ojczysty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nabycie wiedzy o swo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im regionie, mieście i rodzinie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postawy szacunku do wartości,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 xml:space="preserve"> symboli  i tradycji narodowych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tożsamości narodowej i współuczestnictwa w pielęgnowaniu t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radycji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poszerzenie wiedzy o historii regionu i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 miasta, jego kulturze i sztuce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poznawanie miejsc związanych z historią 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najbliższej okolicy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włączanie dzieci i młodzieży w aktywne 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uczestnictwo w życiu społecznym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odpowiedniego zachowania w</w:t>
            </w:r>
            <w:r w:rsidR="00D57B93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czasie uroc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 xml:space="preserve">zystości szkolnych, 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państwowych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postawy odpowiedzialności za środowisko naturalne</w:t>
            </w:r>
          </w:p>
        </w:tc>
      </w:tr>
      <w:tr w:rsidR="0045500B" w:rsidRPr="008F184A" w:rsidTr="0024093C"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Realizacja programów</w:t>
            </w:r>
          </w:p>
        </w:tc>
        <w:tc>
          <w:tcPr>
            <w:tcW w:w="6237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36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„Znajdź właściwe rozwiązanie”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– program profilaktyki palenia tytoniu </w:t>
            </w: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w ramach rządowego Programu Ograniczania Zdrowotnych Następstwa Palenia Tytoniu</w:t>
            </w:r>
          </w:p>
        </w:tc>
        <w:tc>
          <w:tcPr>
            <w:tcW w:w="5529" w:type="dxa"/>
          </w:tcPr>
          <w:p w:rsidR="00A01D27" w:rsidRPr="008F184A" w:rsidRDefault="00A01D27" w:rsidP="00A6244F">
            <w:pPr>
              <w:pStyle w:val="Akapitzlist"/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0B" w:rsidRPr="008F184A" w:rsidRDefault="0045500B" w:rsidP="00A6244F">
            <w:pPr>
              <w:pStyle w:val="Akapitzlist"/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45500B" w:rsidRPr="008F184A" w:rsidRDefault="00A01D27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</w:t>
            </w:r>
            <w:r w:rsidR="0045500B" w:rsidRPr="008F184A">
              <w:rPr>
                <w:rFonts w:ascii="Times New Roman" w:hAnsi="Times New Roman"/>
                <w:sz w:val="24"/>
                <w:szCs w:val="24"/>
              </w:rPr>
              <w:t>apobieganie paleniu t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ytoniu wśród młodzieży szkolnej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zwiększenie wiedzy w zakresie szkodliwoś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ci dymu tytoniowego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zwiększenie świadomości na temat zagrożeń płynących z czyn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nego i biernego palenia tytoniu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umiejętności dbania o zdrowie własn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e i swoich bliskich</w:t>
            </w:r>
          </w:p>
          <w:p w:rsidR="0045500B" w:rsidRPr="008F184A" w:rsidRDefault="0045500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asertywnych zwią</w:t>
            </w:r>
            <w:r w:rsidR="00A01D27" w:rsidRPr="008F184A">
              <w:rPr>
                <w:rFonts w:ascii="Times New Roman" w:hAnsi="Times New Roman"/>
                <w:sz w:val="24"/>
                <w:szCs w:val="24"/>
              </w:rPr>
              <w:t>zanych z funkcjonowaniem w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społeczeństwie, unikanie zachowań ryzykownych dla zdrowia</w:t>
            </w:r>
          </w:p>
        </w:tc>
      </w:tr>
      <w:tr w:rsidR="0045500B" w:rsidRPr="008F184A" w:rsidTr="0024093C">
        <w:trPr>
          <w:trHeight w:val="1294"/>
        </w:trPr>
        <w:tc>
          <w:tcPr>
            <w:tcW w:w="2268" w:type="dxa"/>
          </w:tcPr>
          <w:p w:rsidR="0045500B" w:rsidRPr="008F184A" w:rsidRDefault="0045500B" w:rsidP="00E27D34">
            <w:pPr>
              <w:pStyle w:val="Akapitzlist"/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z wychowawcą</w:t>
            </w:r>
          </w:p>
        </w:tc>
        <w:tc>
          <w:tcPr>
            <w:tcW w:w="6237" w:type="dxa"/>
          </w:tcPr>
          <w:p w:rsidR="0045500B" w:rsidRPr="008F184A" w:rsidRDefault="0045500B" w:rsidP="00A01D27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Tematyka zajęć z wychowawcą – zgodnie z rozkładem lekcji dla klasy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5529" w:type="dxa"/>
          </w:tcPr>
          <w:p w:rsidR="0045500B" w:rsidRPr="008F184A" w:rsidRDefault="0045500B" w:rsidP="00A6244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A01D27" w:rsidRPr="008F184A" w:rsidRDefault="00A01D27">
      <w:pPr>
        <w:jc w:val="right"/>
        <w:rPr>
          <w:rFonts w:ascii="Times New Roman" w:hAnsi="Times New Roman"/>
          <w:i/>
          <w:sz w:val="24"/>
          <w:szCs w:val="24"/>
        </w:rPr>
      </w:pPr>
    </w:p>
    <w:p w:rsidR="00586854" w:rsidRPr="008F184A" w:rsidRDefault="00A01D27">
      <w:pPr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O</w:t>
      </w:r>
      <w:r w:rsidR="00586854" w:rsidRPr="008F184A">
        <w:rPr>
          <w:rFonts w:ascii="Times New Roman" w:hAnsi="Times New Roman"/>
          <w:i/>
          <w:sz w:val="24"/>
          <w:szCs w:val="24"/>
        </w:rPr>
        <w:t>pracowała</w:t>
      </w:r>
    </w:p>
    <w:p w:rsidR="005D158B" w:rsidRPr="008F184A" w:rsidRDefault="00A01D27">
      <w:pPr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 xml:space="preserve">mgr </w:t>
      </w:r>
      <w:r w:rsidR="00586854" w:rsidRPr="008F184A">
        <w:rPr>
          <w:rFonts w:ascii="Times New Roman" w:hAnsi="Times New Roman"/>
          <w:i/>
          <w:sz w:val="24"/>
          <w:szCs w:val="24"/>
        </w:rPr>
        <w:t>Ilona Paluch</w:t>
      </w:r>
    </w:p>
    <w:p w:rsidR="005D158B" w:rsidRPr="008F184A" w:rsidRDefault="005D158B" w:rsidP="005D158B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8F184A">
        <w:rPr>
          <w:rFonts w:ascii="Times New Roman" w:hAnsi="Times New Roman"/>
          <w:i w:val="0"/>
          <w:sz w:val="24"/>
          <w:szCs w:val="24"/>
        </w:rPr>
        <w:br w:type="page"/>
      </w:r>
      <w:bookmarkStart w:id="17" w:name="_Toc114162923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VI b</w:t>
      </w:r>
      <w:bookmarkEnd w:id="17"/>
    </w:p>
    <w:p w:rsidR="005D158B" w:rsidRPr="008F184A" w:rsidRDefault="005D158B" w:rsidP="00B93A7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5D158B" w:rsidRPr="008F184A" w:rsidRDefault="005D158B" w:rsidP="00962553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  <w:gridCol w:w="5529"/>
      </w:tblGrid>
      <w:tr w:rsidR="005D158B" w:rsidRPr="008F184A" w:rsidTr="00016066">
        <w:tc>
          <w:tcPr>
            <w:tcW w:w="2268" w:type="dxa"/>
            <w:vAlign w:val="center"/>
          </w:tcPr>
          <w:p w:rsidR="005D158B" w:rsidRPr="008F184A" w:rsidRDefault="005D158B" w:rsidP="005D15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237" w:type="dxa"/>
            <w:vAlign w:val="center"/>
          </w:tcPr>
          <w:p w:rsidR="005D158B" w:rsidRPr="008F184A" w:rsidRDefault="005D158B" w:rsidP="005D15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529" w:type="dxa"/>
            <w:vAlign w:val="center"/>
          </w:tcPr>
          <w:p w:rsidR="005D158B" w:rsidRPr="008F184A" w:rsidRDefault="005D158B" w:rsidP="005D158B">
            <w:pPr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5D158B" w:rsidRPr="008F184A" w:rsidRDefault="005D158B" w:rsidP="005D15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5D158B" w:rsidRPr="008F184A" w:rsidRDefault="005D158B" w:rsidP="005D158B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rodzicami (terminy i tematyka spotkań)</w:t>
            </w:r>
          </w:p>
          <w:p w:rsidR="005D158B" w:rsidRPr="008F184A" w:rsidRDefault="005D158B" w:rsidP="005D15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21.09.2022r.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zapoznanie z dokumentami regulującymi funkcjonowanie szkoły: Statut, WSO 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planu działań wychowawczych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zachowania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regulaminem wizerunku ucznia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i wymaganiami edukacyjnymi z poszczególnych przedmiotów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organizacji roku szkolnego (imprezy szkolne         i klasowe, przerwy świąteczne, dni wolne od zajęć dydaktycznych, ferie, itp.)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ustalanie wycieczek klasowych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wybór Rady Oddziałowej (trójek klasowych)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poinformowanie, że rok szkolny 202</w:t>
            </w:r>
            <w:r w:rsidR="004B37F1" w:rsidRPr="008F184A">
              <w:rPr>
                <w:rFonts w:ascii="Times New Roman" w:hAnsi="Times New Roman"/>
                <w:sz w:val="24"/>
                <w:szCs w:val="24"/>
              </w:rPr>
              <w:t>2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/202</w:t>
            </w:r>
            <w:r w:rsidR="004B37F1" w:rsidRPr="008F184A">
              <w:rPr>
                <w:rFonts w:ascii="Times New Roman" w:hAnsi="Times New Roman"/>
                <w:sz w:val="24"/>
                <w:szCs w:val="24"/>
              </w:rPr>
              <w:t>3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jest rokiem priorytetów:</w:t>
            </w:r>
          </w:p>
          <w:p w:rsidR="005D158B" w:rsidRPr="008F184A" w:rsidRDefault="005D158B" w:rsidP="00E27D34">
            <w:pPr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:rsidR="005D158B" w:rsidRPr="008F184A" w:rsidRDefault="005D158B" w:rsidP="00E27D34">
            <w:pPr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Wspomaganie wychowawczej roli rodziny. Ochrona i</w:t>
            </w:r>
            <w:r w:rsidR="00986D8E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wzmacnianie zdrowia psychicznego dzieci i</w:t>
            </w:r>
            <w:r w:rsidR="00986D8E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młodzieży.</w:t>
            </w:r>
          </w:p>
          <w:p w:rsidR="005D158B" w:rsidRPr="008F184A" w:rsidRDefault="005D158B" w:rsidP="00E27D34">
            <w:pPr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Działanie na rzecz szerszego udostępnienia kanonu 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</w:t>
            </w:r>
            <w:r w:rsidR="00986D8E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założeń edukacji klasycznej oraz sięgania do dzie</w:t>
            </w:r>
            <w:r w:rsidR="00583EF9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dzictwa cywilizacyjnego Europy.</w:t>
            </w:r>
          </w:p>
          <w:p w:rsidR="005D158B" w:rsidRPr="008F184A" w:rsidRDefault="005D158B" w:rsidP="00E27D34">
            <w:pPr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Doskonalenie kompetencji nauczycieli do pracy z</w:t>
            </w:r>
            <w:r w:rsidR="00986D8E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uczniami przybyłymi z zagranicy, w szczególności z</w:t>
            </w:r>
            <w:r w:rsidR="00986D8E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Ukrainy.</w:t>
            </w:r>
          </w:p>
          <w:p w:rsidR="005D158B" w:rsidRPr="008F184A" w:rsidRDefault="005D158B" w:rsidP="00E27D34">
            <w:pPr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edukacji informatycznej i medialnej, w</w:t>
            </w:r>
            <w:r w:rsidR="00986D8E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szczególności kształtowanie krytycznego podejścia do treści publikowanych w Internecie i mediach społecznościowych.</w:t>
            </w:r>
          </w:p>
          <w:p w:rsidR="005D158B" w:rsidRPr="008F184A" w:rsidRDefault="005D158B" w:rsidP="00E27D34">
            <w:pPr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nauczycieli i innych członków społeczności szkolnych w rozwijaniu umiejętności podstawowych i</w:t>
            </w:r>
            <w:r w:rsidR="00986D8E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przekrojowych uczniów, w szczególności z</w:t>
            </w:r>
            <w:r w:rsidR="00986D8E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wykorzystaniem pomocy dydaktycznych zakupionych w ramach programu „Laboratoria przyszłości”.</w:t>
            </w:r>
          </w:p>
          <w:p w:rsidR="005D158B" w:rsidRPr="008F184A" w:rsidRDefault="005D158B" w:rsidP="00E27D34">
            <w:pPr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Podnoszenie jakości kształcenia oraz dostępności i</w:t>
            </w:r>
            <w:r w:rsidR="00986D8E"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jakości wsparcia udzielanego dzieciom i uczniom.</w:t>
            </w:r>
          </w:p>
          <w:p w:rsidR="005D158B" w:rsidRPr="008F184A" w:rsidRDefault="005D158B" w:rsidP="00986D8E">
            <w:pPr>
              <w:pStyle w:val="Akapitzlist"/>
              <w:spacing w:before="0" w:after="0"/>
              <w:ind w:left="36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58B" w:rsidRPr="008F184A" w:rsidRDefault="005D158B" w:rsidP="00986D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30.11.2022r.</w:t>
            </w:r>
          </w:p>
          <w:p w:rsidR="005D158B" w:rsidRPr="008F184A" w:rsidRDefault="00986D8E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</w:t>
            </w:r>
            <w:r w:rsidR="005D158B" w:rsidRPr="008F184A">
              <w:rPr>
                <w:rFonts w:ascii="Times New Roman" w:hAnsi="Times New Roman"/>
                <w:sz w:val="24"/>
                <w:szCs w:val="24"/>
              </w:rPr>
              <w:t>mówienie postępów w nauce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 (według potrzeb)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w ustalaniu działań mających na celu przezwyciężenie trudności w nauce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powiadomienie rodziców uczniów zagrożonych otrzymaniem oceny niedostatecznej</w:t>
            </w:r>
          </w:p>
          <w:p w:rsidR="005D158B" w:rsidRPr="008F184A" w:rsidRDefault="005D158B" w:rsidP="00016066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konsultacje indywidualne z nauczycielami przedmiotów</w:t>
            </w:r>
          </w:p>
          <w:p w:rsidR="005D158B" w:rsidRPr="008F184A" w:rsidRDefault="005D158B" w:rsidP="009625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58B" w:rsidRPr="008F184A" w:rsidRDefault="005D158B" w:rsidP="00986D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01.02.2023r.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omówienie postępów uczniów w nauce oraz ich zachowania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wy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ników klasyfikacji semestralnej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pedagogizacja (według potrzeb)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podsumowanie działalności klasy VI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w I semestrze roku szkolnego 2022/2023</w:t>
            </w:r>
          </w:p>
          <w:p w:rsidR="005D158B" w:rsidRPr="008F184A" w:rsidRDefault="005D158B" w:rsidP="00986D8E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19.04.2023r.</w:t>
            </w:r>
          </w:p>
          <w:p w:rsidR="005D158B" w:rsidRPr="008F184A" w:rsidRDefault="00986D8E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D158B" w:rsidRPr="008F184A">
              <w:rPr>
                <w:rFonts w:ascii="Times New Roman" w:hAnsi="Times New Roman" w:cs="Times New Roman"/>
                <w:sz w:val="24"/>
                <w:szCs w:val="24"/>
              </w:rPr>
              <w:t>mówienie postępów uczniów w nauce oraz ich zachowania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58B" w:rsidRPr="008F184A">
              <w:rPr>
                <w:rFonts w:ascii="Times New Roman" w:hAnsi="Times New Roman" w:cs="Times New Roman"/>
                <w:sz w:val="24"/>
                <w:szCs w:val="24"/>
              </w:rPr>
              <w:t>z poszczególnych przedmiotów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działalności klasy VI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2022/2023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pedagogizacja rodziców</w:t>
            </w:r>
          </w:p>
          <w:p w:rsidR="005D158B" w:rsidRPr="008F184A" w:rsidRDefault="005D158B" w:rsidP="005D158B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158B" w:rsidRPr="008F184A" w:rsidRDefault="005D158B" w:rsidP="005D1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08.05.2023r.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o zagrożeniu oceną niedost</w:t>
            </w:r>
            <w:r w:rsidR="00090A1F" w:rsidRPr="008F184A">
              <w:rPr>
                <w:rFonts w:ascii="Times New Roman" w:hAnsi="Times New Roman" w:cs="Times New Roman"/>
                <w:sz w:val="24"/>
                <w:szCs w:val="24"/>
              </w:rPr>
              <w:t>ateczną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konsultacje indywidualne z nauczycielami przedmiotów</w:t>
            </w:r>
          </w:p>
        </w:tc>
        <w:tc>
          <w:tcPr>
            <w:tcW w:w="5529" w:type="dxa"/>
          </w:tcPr>
          <w:p w:rsidR="005D158B" w:rsidRPr="008F184A" w:rsidRDefault="005D158B" w:rsidP="005D1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58B" w:rsidRPr="008F184A" w:rsidRDefault="005D158B" w:rsidP="005D1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58B" w:rsidRPr="008F184A" w:rsidRDefault="005D158B" w:rsidP="00CC2A4C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dokumentacja szkolną</w:t>
            </w:r>
          </w:p>
          <w:p w:rsidR="005D158B" w:rsidRPr="008F184A" w:rsidRDefault="005D158B" w:rsidP="00CC2A4C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wymaganiami nauczycieli wobec ich dzieci w zakresie obowiązków szkolnych</w:t>
            </w:r>
          </w:p>
          <w:p w:rsidR="005D158B" w:rsidRPr="008F184A" w:rsidRDefault="005D158B" w:rsidP="00CC2A4C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dotyczących działań dzieci</w:t>
            </w:r>
            <w:r w:rsidR="00CC2A4C" w:rsidRPr="008F184A"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szkole</w:t>
            </w:r>
          </w:p>
          <w:p w:rsidR="005D158B" w:rsidRPr="008F184A" w:rsidRDefault="005D158B" w:rsidP="00CC2A4C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 działaniach dotyczących imprez szkolnych oraz klasowych (np. Wigilia klasowa, dzień patrona, b</w:t>
            </w:r>
            <w:r w:rsidR="00CC2A4C" w:rsidRPr="008F184A">
              <w:rPr>
                <w:rFonts w:ascii="Times New Roman" w:hAnsi="Times New Roman"/>
                <w:sz w:val="24"/>
                <w:szCs w:val="24"/>
              </w:rPr>
              <w:t>al karnawałowy, Dzień Chłopca i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Kobiet)</w:t>
            </w:r>
          </w:p>
          <w:p w:rsidR="005D158B" w:rsidRPr="008F184A" w:rsidRDefault="005D158B" w:rsidP="00CC2A4C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ułatwianie rodzicom poznania ich dziecka jako istoty żyjącej   w społeczności szkolnej</w:t>
            </w:r>
          </w:p>
          <w:p w:rsidR="005D158B" w:rsidRPr="008F184A" w:rsidRDefault="005D158B" w:rsidP="00CC2A4C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rodzicom w trudnych sprawach wyc</w:t>
            </w:r>
            <w:r w:rsidR="00CC2A4C" w:rsidRPr="008F184A">
              <w:rPr>
                <w:rFonts w:ascii="Times New Roman" w:hAnsi="Times New Roman"/>
                <w:sz w:val="24"/>
                <w:szCs w:val="24"/>
              </w:rPr>
              <w:t>howawczych, np. przez kontakt z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Poradnią lub pedagogiem szkolnym</w:t>
            </w:r>
          </w:p>
          <w:p w:rsidR="005D158B" w:rsidRPr="008F184A" w:rsidRDefault="005D158B" w:rsidP="00CC2A4C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ustalenie działań wynikających z akcji profilaktycznych</w:t>
            </w:r>
          </w:p>
          <w:p w:rsidR="005D158B" w:rsidRPr="008F184A" w:rsidRDefault="005D158B" w:rsidP="005D1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58B" w:rsidRPr="008F184A" w:rsidRDefault="005D158B" w:rsidP="005D1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58B" w:rsidRPr="008F184A" w:rsidRDefault="005D158B" w:rsidP="005D158B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58B" w:rsidRPr="008F184A" w:rsidRDefault="005D158B" w:rsidP="005D158B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58B" w:rsidRPr="008F184A" w:rsidRDefault="005D158B" w:rsidP="005D1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5D158B" w:rsidRPr="008F184A" w:rsidRDefault="005D158B" w:rsidP="005D15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5D158B" w:rsidRPr="008F184A" w:rsidRDefault="005D158B" w:rsidP="005D158B">
            <w:pPr>
              <w:suppressAutoHyphens/>
              <w:spacing w:before="240"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Dwie wycieczki klasowe na rok szkolny zgodnie z ustaleniami z uczniami i ich rodzicami w przypadku właściwej sytuacji epidemicznej w regionie np.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Planetarium w Chorzowie oraz Muzeum Śląskie w Katowicach (I semestr)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Kotlina Kłodzka (2 lub 3 dni; II semestr)</w:t>
            </w:r>
          </w:p>
        </w:tc>
        <w:tc>
          <w:tcPr>
            <w:tcW w:w="5529" w:type="dxa"/>
          </w:tcPr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Planetarium w Chorzowie oraz Muzeum Śląskie w Katowicach: cel poznawczy oraz naukowy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Kotlina Kłodzka: cel poznawczy</w:t>
            </w:r>
          </w:p>
          <w:p w:rsidR="005D158B" w:rsidRPr="008F184A" w:rsidRDefault="005D158B" w:rsidP="005D15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58B" w:rsidRPr="008F184A" w:rsidRDefault="005D158B" w:rsidP="005D15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Wszystkie wycieczki służą zacieśnianiu kontaktów koleżeńskich  w klasie, nabywaniu obycia w świecie i kształceniu samodzielności.</w:t>
            </w: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5D158B" w:rsidRPr="008F184A" w:rsidRDefault="005D158B" w:rsidP="005D15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5D158B" w:rsidRPr="008F184A" w:rsidRDefault="005D158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30.09.2022r. - Dzień Chłopca </w:t>
            </w:r>
          </w:p>
          <w:p w:rsidR="005D158B" w:rsidRPr="008F184A" w:rsidRDefault="005D158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05 – 09.12.2022r. –Tydzień z Patronem</w:t>
            </w:r>
          </w:p>
          <w:p w:rsidR="005D158B" w:rsidRPr="008F184A" w:rsidRDefault="005D158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22.12.2022r. - Wigilia klasowa</w:t>
            </w:r>
          </w:p>
          <w:p w:rsidR="005D158B" w:rsidRPr="008F184A" w:rsidRDefault="005D158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styczeń/luty 2023r. - bal karnawałowy</w:t>
            </w:r>
          </w:p>
          <w:p w:rsidR="005D158B" w:rsidRPr="008F184A" w:rsidRDefault="005D158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08.03.2023r. - Dzień Kobiet</w:t>
            </w:r>
          </w:p>
        </w:tc>
        <w:tc>
          <w:tcPr>
            <w:tcW w:w="5529" w:type="dxa"/>
          </w:tcPr>
          <w:p w:rsidR="005D158B" w:rsidRPr="008F184A" w:rsidRDefault="005D158B" w:rsidP="00986D8E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 imprez klasowych: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postaw prospołecznych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wykształcenie postaw koleżeńskich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dostrzeganie potrzeb własnych i innych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poznawanie zwyczajów świątecznych swego regionu i kraju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integracja grupy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kształcenie komunikatywności</w:t>
            </w: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Udział w życiu szkoły</w:t>
            </w:r>
          </w:p>
          <w:p w:rsidR="005D158B" w:rsidRPr="008F184A" w:rsidRDefault="005D158B" w:rsidP="005D15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5D158B" w:rsidRPr="008F184A" w:rsidRDefault="005D158B" w:rsidP="00064D20">
            <w:pPr>
              <w:numPr>
                <w:ilvl w:val="0"/>
                <w:numId w:val="25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uroczystościach szkolnych: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01.09.2022r. – Rozpoczęcie roku szkolnego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07.09.2022r. - Światowy Dzień Fair Play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16.09.2022r. – Sprzątanie Świata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25.09.2022r. – Europejski Dzień Języków 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07.10.2022r. – Dzień Tabliczki Mnożenia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14.10.2022r. – Dzień Edukacji Narodowej</w:t>
            </w:r>
          </w:p>
          <w:p w:rsidR="00986D8E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10.11.2022r. – Ś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więto Odzyskania Niepodległości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21.11.2022r.</w:t>
            </w:r>
            <w:r w:rsidR="004B37F1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37F1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Światowy Dzień Życzliwości i Pozdrowień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06.12.2022r. 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Mikołajki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22.12.2022r. – Spotkanie przy choince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14.02.2023r. 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Dzień Bezpiecznego Internetu</w:t>
            </w:r>
          </w:p>
          <w:p w:rsidR="005D158B" w:rsidRPr="008F184A" w:rsidRDefault="004B37F1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21.02.2023r. 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158B" w:rsidRPr="008F184A">
              <w:rPr>
                <w:rFonts w:ascii="Times New Roman" w:hAnsi="Times New Roman" w:cs="Times New Roman"/>
                <w:sz w:val="24"/>
                <w:szCs w:val="24"/>
              </w:rPr>
              <w:t>Międzynarodowy Dzień Języka Ojczystego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24.02.2023r. 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Dzień otwarty FESTIWAL KULTURY POLSKIEJ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14.03.2023r. – Dzień Liczby Pi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21.03.2023r – Dzień Wiosny</w:t>
            </w:r>
          </w:p>
          <w:p w:rsidR="005D158B" w:rsidRPr="008F184A" w:rsidRDefault="004B37F1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02.04.2023r. 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158B" w:rsidRPr="008F184A">
              <w:rPr>
                <w:rFonts w:ascii="Times New Roman" w:hAnsi="Times New Roman" w:cs="Times New Roman"/>
                <w:sz w:val="24"/>
                <w:szCs w:val="24"/>
              </w:rPr>
              <w:t>Światowy Dzień Świadomości Autyzmu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22.04.2023r. – Dzień Ziemi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23.04.2023r. 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Dzień Języka Angielskiego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29.04.2023r. – Rocznica Konstytucji 3 Maja i </w:t>
            </w:r>
            <w:r w:rsidR="00986D8E" w:rsidRPr="008F1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zień Flagi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15.05.2023r. – Międzynarodowy </w:t>
            </w:r>
            <w:r w:rsidR="00220530" w:rsidRPr="008F1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zień Rodziny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01.06.2023r.- Dzień Dziecka, Dzień Sportu</w:t>
            </w:r>
          </w:p>
          <w:p w:rsidR="004B37F1" w:rsidRPr="008F184A" w:rsidRDefault="005D158B" w:rsidP="004B37F1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23.06.2023r.– Uroczyste zakończenie roku szkolnego</w:t>
            </w:r>
          </w:p>
          <w:p w:rsidR="005D158B" w:rsidRPr="008F184A" w:rsidRDefault="005D158B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Imprezy kulturalne w szkole</w:t>
            </w:r>
          </w:p>
          <w:p w:rsidR="005D158B" w:rsidRPr="008F184A" w:rsidRDefault="005D158B" w:rsidP="00064D2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Udział w akcjach charytatywnych, wolontariat </w:t>
            </w:r>
          </w:p>
        </w:tc>
        <w:tc>
          <w:tcPr>
            <w:tcW w:w="5529" w:type="dxa"/>
          </w:tcPr>
          <w:p w:rsidR="005D158B" w:rsidRPr="008F184A" w:rsidRDefault="005D158B" w:rsidP="00986D8E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imprez szkolnych: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ukulturalnianie uczniów podczas przedstawień teatralnych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doświadczeń w odbiorze różnych form kultury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agresji, paleniu papierosów i piciu alkoholu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szacunku dla tradycji naszego regionu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umiejętność wybiórczego korzystania z mediów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nabywanie wprawy w wyszukiwaniu materiałów na określony temat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postawy patriotycznej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postawy ekologicznej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budowanie zdrowego tryby życia</w:t>
            </w:r>
          </w:p>
          <w:p w:rsidR="005D158B" w:rsidRPr="008F184A" w:rsidRDefault="005D158B" w:rsidP="00064D20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uwrażliwianie uczniów na potrzeby innych ludzi, zwierząt</w:t>
            </w: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237" w:type="dxa"/>
          </w:tcPr>
          <w:p w:rsidR="005D158B" w:rsidRPr="008F184A" w:rsidRDefault="005D158B" w:rsidP="00064D20">
            <w:pPr>
              <w:pStyle w:val="Akapitzlist"/>
              <w:numPr>
                <w:ilvl w:val="0"/>
                <w:numId w:val="37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 dokumentacja szkolną</w:t>
            </w:r>
          </w:p>
          <w:p w:rsidR="005D158B" w:rsidRPr="008F184A" w:rsidRDefault="005D158B" w:rsidP="00064D20">
            <w:pPr>
              <w:numPr>
                <w:ilvl w:val="0"/>
                <w:numId w:val="37"/>
              </w:numPr>
              <w:tabs>
                <w:tab w:val="left" w:pos="51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uczniów z kryteriami ustalania ocen zachowania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dokumentami regulującymi funkcjonowanie szkoły: WSO (szczególnie ze zmianami w paragrafie 57), regulaminem zachowania się na przerwach, regulaminem oceniania zachowania, regulaminem wizerunku ucznia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samorządu klasowego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dyżurów klasowych i przydział stałych prac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podsumowywanie pracy i ocena wywiązywania się z powierzonych funkcji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37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udzielanie pochwał i rozliczenie z obowiązków</w:t>
            </w:r>
          </w:p>
        </w:tc>
        <w:tc>
          <w:tcPr>
            <w:tcW w:w="5529" w:type="dxa"/>
          </w:tcPr>
          <w:p w:rsidR="005D158B" w:rsidRPr="008F184A" w:rsidRDefault="005D158B" w:rsidP="005D158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B" w:rsidRPr="008F184A" w:rsidRDefault="005D158B" w:rsidP="005D158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przestrzegania zasad życia i działania zbiorowego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pogłębianie poczucia więzi między członkami zespołu klasowego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wyrabianie odpowiedzialności zespołowej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okazywania uczuć pozytywnych i opanowywania negatywnych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samorządności uczniów</w:t>
            </w:r>
          </w:p>
          <w:p w:rsidR="005D158B" w:rsidRPr="008F184A" w:rsidRDefault="005D158B" w:rsidP="00064D20">
            <w:pPr>
              <w:pStyle w:val="Akapitzlist"/>
              <w:numPr>
                <w:ilvl w:val="0"/>
                <w:numId w:val="25"/>
              </w:numPr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krytycznej oceny postępowania własnego i innych</w:t>
            </w: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Działania profilaktyczne</w:t>
            </w:r>
          </w:p>
        </w:tc>
        <w:tc>
          <w:tcPr>
            <w:tcW w:w="6237" w:type="dxa"/>
          </w:tcPr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wyjazdach na basen, lodowisko, imprezy sportowe np. zawody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zajęciach z wychowawcą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stosowanie się do reżimu sanitarnego (w razie potrzeby)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reagowanie na sytuacje zagrażające bezpieczeństwu;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poruszanie treści profilaktycznych na zajęciach wychowania do życia w rodzinie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Dniu Sportu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programie antynikotynowym „Znajdź właściwe rozwiązanie”</w:t>
            </w:r>
          </w:p>
          <w:p w:rsidR="005D158B" w:rsidRPr="008F184A" w:rsidRDefault="005D158B" w:rsidP="00E27D34">
            <w:pPr>
              <w:pStyle w:val="Akapitzlist"/>
              <w:numPr>
                <w:ilvl w:val="0"/>
                <w:numId w:val="137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pogadanki na temat prawidłowego odżywiania, zapobieganie anoreksji, bulimii, nadwadze i otyłości;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pogadanki na temat bezpiecznej drogi do szkoły oraz zachowania bezpiecz</w:t>
            </w:r>
            <w:r w:rsidR="00220530" w:rsidRPr="008F184A">
              <w:rPr>
                <w:rFonts w:ascii="Times New Roman" w:hAnsi="Times New Roman"/>
                <w:sz w:val="24"/>
                <w:szCs w:val="24"/>
              </w:rPr>
              <w:t>eństwa w czasie ferii i wakacji</w:t>
            </w:r>
          </w:p>
          <w:p w:rsidR="005D158B" w:rsidRPr="008F184A" w:rsidRDefault="005D158B" w:rsidP="00E27D34">
            <w:pPr>
              <w:pStyle w:val="Akapitzlist"/>
              <w:numPr>
                <w:ilvl w:val="0"/>
                <w:numId w:val="137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zajęcia z wychowawcą i pedagogiem szkolnym mające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celu przeciwdziałanie uzależnieniom od telefonu, komputera, telewizji</w:t>
            </w:r>
          </w:p>
          <w:p w:rsidR="005D158B" w:rsidRPr="008F184A" w:rsidRDefault="005D158B" w:rsidP="00E27D34">
            <w:pPr>
              <w:pStyle w:val="Akapitzlist"/>
              <w:numPr>
                <w:ilvl w:val="0"/>
                <w:numId w:val="137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z pedagogiem szkolnym mające na celu podniesienie kondycji psychicznej uczniów oraz zbudowanie dobrych relacji w klasie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właściwe zachowanie podczas przerw międzylekcyjnych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wychowanie do wrażliwości na prawdę i dobro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właściwych postaw szlachetności, zaangażowania społecznego i dbałości o zdrowie</w:t>
            </w:r>
          </w:p>
          <w:p w:rsidR="005D158B" w:rsidRPr="008F184A" w:rsidRDefault="005D158B" w:rsidP="00E27D34">
            <w:pPr>
              <w:numPr>
                <w:ilvl w:val="0"/>
                <w:numId w:val="1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poruszanie treści wzmacniających rolę rodzinę na lekcjach wychowania do życia w rodzinie</w:t>
            </w:r>
          </w:p>
        </w:tc>
        <w:tc>
          <w:tcPr>
            <w:tcW w:w="5529" w:type="dxa"/>
          </w:tcPr>
          <w:p w:rsidR="005D158B" w:rsidRPr="008F184A" w:rsidRDefault="005D158B" w:rsidP="005D158B">
            <w:pPr>
              <w:pStyle w:val="Akapitzlist"/>
              <w:snapToGrid w:val="0"/>
              <w:spacing w:after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Cele: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zwiększanie bezpieczeństwa uczniów w </w:t>
            </w:r>
            <w:r w:rsidR="00220530" w:rsidRPr="008F184A">
              <w:rPr>
                <w:rFonts w:ascii="Times New Roman" w:hAnsi="Times New Roman"/>
                <w:sz w:val="24"/>
                <w:szCs w:val="24"/>
              </w:rPr>
              <w:t>szkole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przeciwdziałanie zachowaniom agresywnym i przemocy w szkole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umiejętności współżycia społecznego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propagowanie zdrowego trybu życia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podejmowanie działań mających na celu wzmocnienie motywacji do własnego rozwoju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umiejętności radzenia sobie w sytuacjach trudnych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rozpoznawanie niepożądanych zjawisk na terenie szkoły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podejmowanie działań na rzecz profilaktyki uzależnień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kształtowanie postaw otwartości i tolerancji (rozwijanie wrażliwości społecznej)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wzmacnianie umiejętności życiowych (porozumiewania się, asertywności, radzenia sobie z trudnościami życiowymi, stresem, lękami i niepokojami)</w:t>
            </w:r>
          </w:p>
          <w:p w:rsidR="005D158B" w:rsidRPr="008F184A" w:rsidRDefault="005D158B" w:rsidP="005D158B">
            <w:pPr>
              <w:snapToGri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37" w:type="dxa"/>
          </w:tcPr>
          <w:p w:rsidR="005D158B" w:rsidRPr="008F184A" w:rsidRDefault="005D158B" w:rsidP="005D158B">
            <w:pPr>
              <w:tabs>
                <w:tab w:val="left" w:pos="5130"/>
              </w:tabs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lekcji wychowawczych obejmująca zagadnienia:</w:t>
            </w:r>
          </w:p>
          <w:p w:rsidR="005D158B" w:rsidRPr="008F184A" w:rsidRDefault="005D158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Motywacja.</w:t>
            </w:r>
          </w:p>
          <w:p w:rsidR="005D158B" w:rsidRPr="008F184A" w:rsidRDefault="005D158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Praca w zespole.</w:t>
            </w:r>
          </w:p>
          <w:p w:rsidR="005D158B" w:rsidRPr="008F184A" w:rsidRDefault="005D158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Hierarchia potrzeb.</w:t>
            </w:r>
          </w:p>
          <w:p w:rsidR="005D158B" w:rsidRPr="008F184A" w:rsidRDefault="005D158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Zawody na rynku pracy.</w:t>
            </w:r>
          </w:p>
          <w:p w:rsidR="005D158B" w:rsidRPr="008F184A" w:rsidRDefault="005D158B" w:rsidP="00E27D34">
            <w:pPr>
              <w:numPr>
                <w:ilvl w:val="0"/>
                <w:numId w:val="1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Umiejętności komunikacyjne.</w:t>
            </w:r>
          </w:p>
        </w:tc>
        <w:tc>
          <w:tcPr>
            <w:tcW w:w="5529" w:type="dxa"/>
          </w:tcPr>
          <w:p w:rsidR="005D158B" w:rsidRPr="008F184A" w:rsidRDefault="005D158B" w:rsidP="005D158B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doskonalenie pracy w zespole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pozytywnych postaw wobec pracy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odkrywanie potrzeb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umiejętność weryfikowania potrzeb rynku pracy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kształcenie umiejętności komunikacyjnych</w:t>
            </w: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</w:tc>
        <w:tc>
          <w:tcPr>
            <w:tcW w:w="6237" w:type="dxa"/>
          </w:tcPr>
          <w:p w:rsidR="005D158B" w:rsidRPr="008F184A" w:rsidRDefault="005D158B" w:rsidP="00064D20">
            <w:pPr>
              <w:numPr>
                <w:ilvl w:val="0"/>
                <w:numId w:val="36"/>
              </w:numPr>
              <w:tabs>
                <w:tab w:val="clear" w:pos="0"/>
                <w:tab w:val="num" w:pos="720"/>
              </w:tabs>
              <w:suppressAutoHyphens/>
              <w:spacing w:before="240" w:after="0" w:line="240" w:lineRule="auto"/>
              <w:ind w:left="48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akcjach charytatywnych organizowanych przez SU lub SKW</w:t>
            </w:r>
          </w:p>
          <w:p w:rsidR="005D158B" w:rsidRPr="008F184A" w:rsidRDefault="005D158B" w:rsidP="005D158B">
            <w:pPr>
              <w:tabs>
                <w:tab w:val="left" w:pos="513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5D158B" w:rsidRPr="008F184A" w:rsidRDefault="005D158B" w:rsidP="005D158B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przypomnienie  idei wolontariatu oraz jej propagowanie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uwrażliwienie na cierpienie, samotność i potrzeby innych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prospołecznych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empatii i tolerancji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inspirowanie do aktywnego spędzania czasu wolnego</w:t>
            </w: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Rozbudzanie i kształtowanie uczuć oraz postaw patriotycznych i obywatelskich uczniów</w:t>
            </w:r>
          </w:p>
        </w:tc>
        <w:tc>
          <w:tcPr>
            <w:tcW w:w="6237" w:type="dxa"/>
          </w:tcPr>
          <w:p w:rsidR="005D158B" w:rsidRPr="008F184A" w:rsidRDefault="005D158B" w:rsidP="00E27D34">
            <w:pPr>
              <w:numPr>
                <w:ilvl w:val="0"/>
                <w:numId w:val="139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udział w wydarzeniach promujących patriotyzm</w:t>
            </w:r>
          </w:p>
          <w:p w:rsidR="005D158B" w:rsidRPr="008F184A" w:rsidRDefault="005D158B" w:rsidP="00E27D34">
            <w:pPr>
              <w:numPr>
                <w:ilvl w:val="0"/>
                <w:numId w:val="13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spotkania z ciekawymi ludźmi</w:t>
            </w:r>
          </w:p>
          <w:p w:rsidR="005D158B" w:rsidRPr="008F184A" w:rsidRDefault="005D158B" w:rsidP="00E27D34">
            <w:pPr>
              <w:numPr>
                <w:ilvl w:val="0"/>
                <w:numId w:val="13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wycieczki, wyjazdy i wyjścia z uczniami w celu poznawania polskiej kultury, w tym osiągnięć duchowych i materialnych</w:t>
            </w:r>
          </w:p>
          <w:p w:rsidR="005D158B" w:rsidRPr="008F184A" w:rsidRDefault="005D158B" w:rsidP="00E27D34">
            <w:pPr>
              <w:numPr>
                <w:ilvl w:val="0"/>
                <w:numId w:val="13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zajęcia z wychowawcą na temat wartościowych ludzi w polskiej kulturze (Henryk Mikołaj Górecki)</w:t>
            </w:r>
          </w:p>
          <w:p w:rsidR="005D158B" w:rsidRPr="008F184A" w:rsidRDefault="005D158B" w:rsidP="00E27D34">
            <w:pPr>
              <w:numPr>
                <w:ilvl w:val="0"/>
                <w:numId w:val="13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postawy odpowiedzialności za środowisko naturalne – sprzątanie świata, zbieranie surowców wtórnych</w:t>
            </w:r>
          </w:p>
          <w:p w:rsidR="005D158B" w:rsidRPr="008F184A" w:rsidRDefault="005D158B" w:rsidP="005D1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D158B" w:rsidRPr="008F184A" w:rsidRDefault="005D158B" w:rsidP="005D158B">
            <w:pPr>
              <w:pStyle w:val="Akapitzlist"/>
              <w:snapToGrid w:val="0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świadomości obywatelskiej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formowanie postaw patriotycznych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poszanowania postaw prospołecznych i dobra wspólnego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aktywnego udziału w życiu społeczności rodzinnej, szkolnej, lokalnej i państwowej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wyrabianie dbałości o język ojczysty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nabycie wiedzy o swoim regionie, mieście i rodzinie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postawy szacunku do wartości, symboli  i tradycji narodowych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tożsamości narodowej i współuczestnictwa w pielęgnowaniu tradycji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poszerzenie wiedzy o historii regionu i miasta, jego kulturze i sztuce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poznawanie miejsc związanych z historią najbliższej okolicy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włączanie dzieci i młodzieży w aktywne uczestnictwo w życiu społecznym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odpowiedniego zachowania w czasie uroczystości szkolnych, państwowych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rozwijanie postawy odpowiedzialności za środowisko naturalne</w:t>
            </w:r>
          </w:p>
        </w:tc>
      </w:tr>
      <w:tr w:rsidR="005D158B" w:rsidRPr="008F184A" w:rsidTr="00016066"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Realizacja programów</w:t>
            </w:r>
          </w:p>
        </w:tc>
        <w:tc>
          <w:tcPr>
            <w:tcW w:w="6237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36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„Znajdź właściwe rozwiązanie”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– program profilaktyki palenia tytoniu </w:t>
            </w: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w ramach rządowego Programu Ograniczania Zdrowotnych Następstwa Palenia Tytoniu</w:t>
            </w:r>
          </w:p>
        </w:tc>
        <w:tc>
          <w:tcPr>
            <w:tcW w:w="5529" w:type="dxa"/>
          </w:tcPr>
          <w:p w:rsidR="005D158B" w:rsidRPr="008F184A" w:rsidRDefault="005D158B" w:rsidP="005D158B">
            <w:pPr>
              <w:pStyle w:val="Akapitzlist"/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B" w:rsidRPr="008F184A" w:rsidRDefault="005D158B" w:rsidP="005D158B">
            <w:pPr>
              <w:pStyle w:val="Akapitzlist"/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zapobieganie paleniu tytoniu wśród młodzieży szkolnej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zwiększenie wiedzy w zakresie szkodliwości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dymu tytoniowego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zwiększenie świadomości na temat zagrożeń płynących z czynnego i biernego palenia tytoniu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umiejętności dbania o zdrowie własne i swoich bliskich</w:t>
            </w:r>
          </w:p>
          <w:p w:rsidR="005D158B" w:rsidRPr="008F184A" w:rsidRDefault="005D158B" w:rsidP="00064D20">
            <w:pPr>
              <w:numPr>
                <w:ilvl w:val="0"/>
                <w:numId w:val="33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kształtowanie postaw asertywnych związanych z funkcjonowaniem w społeczeństwie, unikanie zachowań ryzykownych dla zdrowia</w:t>
            </w:r>
          </w:p>
        </w:tc>
      </w:tr>
      <w:tr w:rsidR="005D158B" w:rsidRPr="008F184A" w:rsidTr="00016066">
        <w:trPr>
          <w:trHeight w:val="1294"/>
        </w:trPr>
        <w:tc>
          <w:tcPr>
            <w:tcW w:w="2268" w:type="dxa"/>
          </w:tcPr>
          <w:p w:rsidR="005D158B" w:rsidRPr="008F184A" w:rsidRDefault="005D158B" w:rsidP="00E27D34">
            <w:pPr>
              <w:pStyle w:val="Akapitzlist"/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Tematyka zajęć z wychowawcą</w:t>
            </w:r>
          </w:p>
        </w:tc>
        <w:tc>
          <w:tcPr>
            <w:tcW w:w="6237" w:type="dxa"/>
          </w:tcPr>
          <w:p w:rsidR="005D158B" w:rsidRPr="008F184A" w:rsidRDefault="005D158B" w:rsidP="005D158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Tematyka zajęć z wychowawcą – zgodnie z rozkładem lekcji dla klasy VI</w:t>
            </w:r>
            <w:r w:rsidR="00220530" w:rsidRPr="008F184A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5529" w:type="dxa"/>
          </w:tcPr>
          <w:p w:rsidR="005D158B" w:rsidRPr="008F184A" w:rsidRDefault="005D158B" w:rsidP="005D158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5D158B" w:rsidRPr="008F184A" w:rsidRDefault="005D158B" w:rsidP="005D158B">
      <w:pPr>
        <w:jc w:val="right"/>
        <w:rPr>
          <w:rFonts w:ascii="Times New Roman" w:hAnsi="Times New Roman"/>
          <w:i/>
          <w:sz w:val="24"/>
          <w:szCs w:val="24"/>
        </w:rPr>
      </w:pPr>
    </w:p>
    <w:p w:rsidR="005D158B" w:rsidRPr="008F184A" w:rsidRDefault="005D158B" w:rsidP="00E263C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Opracowała</w:t>
      </w:r>
    </w:p>
    <w:p w:rsidR="005D158B" w:rsidRPr="008F184A" w:rsidRDefault="005D158B" w:rsidP="00E263C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 xml:space="preserve">mgr </w:t>
      </w:r>
      <w:r w:rsidR="00E263CD" w:rsidRPr="008F184A">
        <w:rPr>
          <w:rFonts w:ascii="Times New Roman" w:hAnsi="Times New Roman"/>
          <w:i/>
          <w:sz w:val="24"/>
          <w:szCs w:val="24"/>
        </w:rPr>
        <w:t>Małgorzata Głazik</w:t>
      </w:r>
    </w:p>
    <w:p w:rsidR="00962553" w:rsidRPr="008F184A" w:rsidRDefault="00CD3EC5" w:rsidP="004220F0">
      <w:pPr>
        <w:pStyle w:val="Nagwek2"/>
        <w:spacing w:before="0"/>
        <w:jc w:val="center"/>
        <w:rPr>
          <w:rFonts w:ascii="Times New Roman" w:hAnsi="Times New Roman"/>
          <w:b w:val="0"/>
          <w:sz w:val="32"/>
          <w:szCs w:val="32"/>
        </w:rPr>
      </w:pPr>
      <w:r w:rsidRPr="008F184A">
        <w:rPr>
          <w:rFonts w:ascii="Times New Roman" w:hAnsi="Times New Roman"/>
        </w:rPr>
        <w:br w:type="page"/>
      </w:r>
      <w:bookmarkStart w:id="18" w:name="_Toc114162924"/>
      <w:r w:rsidR="00ED1537"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V</w:t>
      </w:r>
      <w:r w:rsidR="004220F0" w:rsidRPr="008F184A">
        <w:rPr>
          <w:rFonts w:ascii="Times New Roman" w:hAnsi="Times New Roman"/>
          <w:i w:val="0"/>
          <w:sz w:val="32"/>
          <w:szCs w:val="32"/>
        </w:rPr>
        <w:t>II</w:t>
      </w:r>
      <w:bookmarkEnd w:id="18"/>
    </w:p>
    <w:p w:rsidR="004220F0" w:rsidRPr="008F184A" w:rsidRDefault="004220F0" w:rsidP="004220F0">
      <w:pPr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E263CD" w:rsidRPr="008F184A" w:rsidRDefault="00E263CD" w:rsidP="00962553">
      <w:pPr>
        <w:pStyle w:val="Nagwek2"/>
        <w:spacing w:before="0"/>
        <w:jc w:val="center"/>
        <w:rPr>
          <w:rFonts w:ascii="Times New Roman" w:hAnsi="Times New Roman"/>
          <w:i w:val="0"/>
          <w:lang w:eastAsia="pl-PL"/>
        </w:rPr>
      </w:pPr>
    </w:p>
    <w:p w:rsidR="004220F0" w:rsidRPr="008F184A" w:rsidRDefault="004220F0" w:rsidP="004220F0">
      <w:pPr>
        <w:rPr>
          <w:rFonts w:ascii="Times New Roman" w:hAnsi="Times New Roman"/>
          <w:lang w:eastAsia="pl-PL"/>
        </w:rPr>
      </w:pPr>
    </w:p>
    <w:tbl>
      <w:tblPr>
        <w:tblW w:w="140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096"/>
        <w:gridCol w:w="5640"/>
      </w:tblGrid>
      <w:tr w:rsidR="00E263CD" w:rsidRPr="008F184A" w:rsidTr="00E263CD">
        <w:trPr>
          <w:trHeight w:val="5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3CD" w:rsidRPr="008F184A" w:rsidRDefault="00E263CD" w:rsidP="0050478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63CD" w:rsidRPr="008F184A" w:rsidRDefault="00E263CD" w:rsidP="00347B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63CD" w:rsidRPr="008F184A" w:rsidRDefault="00E263CD" w:rsidP="00347B3F">
            <w:pPr>
              <w:pStyle w:val="Standard"/>
              <w:spacing w:after="0"/>
              <w:ind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E263CD" w:rsidRPr="008F184A" w:rsidTr="00347B3F">
        <w:trPr>
          <w:trHeight w:val="1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E263CD" w:rsidRPr="008F184A" w:rsidRDefault="00E263CD" w:rsidP="0050478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347B3F">
            <w:pPr>
              <w:pStyle w:val="Standard"/>
              <w:spacing w:before="240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Spotkania z rodzicami (terminy i tematyka spotkań)</w:t>
            </w:r>
          </w:p>
          <w:p w:rsidR="00E263CD" w:rsidRPr="008F184A" w:rsidRDefault="00E263CD" w:rsidP="00347B3F">
            <w:pPr>
              <w:pStyle w:val="Standard"/>
              <w:spacing w:after="0"/>
              <w:ind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21.09.2022r.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wybór Rady Oddziałowej 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</w:t>
            </w:r>
            <w:r w:rsidR="009D34B7" w:rsidRPr="008F1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„Zasadami organizacji pracy i nauki w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szkole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od 1 września 2021r.” oraz regulaminami biblioteki, świetlicy i stołówki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przypomnienie regulaminu wypożyczania uczniom podręczników, w tym zebranie odpowiednich podpisów po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t>twierdzających zapoznanie się z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przepisami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ponowne zapoznanie z zasadami dotyczącymi ewentualnego wprowadzenia nauki zdalnej w tym przypomnienie zasad działania platformy Google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 xml:space="preserve"> używanej do nauki zdalnej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ponowne zapoznanie z dokumentami regulującymi funkcjonowanie szkoły Statut, WSO</w:t>
            </w:r>
          </w:p>
          <w:p w:rsidR="00852D0B" w:rsidRPr="008F184A" w:rsidRDefault="00852D0B" w:rsidP="00E27D34">
            <w:pPr>
              <w:numPr>
                <w:ilvl w:val="0"/>
                <w:numId w:val="71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przedstawienie planu działań wychowawczych oraz tematyki zajęć z wychowawcą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przypomnienie regulaminu oceniania zachowania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6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regulaminu wizerunku ucznia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 kryteriami oceniania i wymaganiami edukacyjnymi z poszczeg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t xml:space="preserve">ólnych przedmiotów 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danym roku szkolnym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ze sposobami sprawdzania osiągnięć edukacyjnych uczniów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przypomnienie zasad działania dziennika 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t>elektronicznego</w:t>
            </w:r>
          </w:p>
          <w:p w:rsidR="00852D0B" w:rsidRPr="008F184A" w:rsidRDefault="00852D0B" w:rsidP="00E27D34">
            <w:pPr>
              <w:numPr>
                <w:ilvl w:val="0"/>
                <w:numId w:val="70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prezentacja organizacji roku szkolnego (imprezy szkolne i klasowe, przerwy świąteczne, dni wolne od za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t>jęć dydaktycznych, ferie, itp.)</w:t>
            </w:r>
          </w:p>
          <w:p w:rsidR="00852D0B" w:rsidRPr="008F184A" w:rsidRDefault="00852D0B" w:rsidP="00E27D34">
            <w:pPr>
              <w:numPr>
                <w:ilvl w:val="0"/>
                <w:numId w:val="71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informacje odnośnie form udzielania uczniom pomocy psychologiczno –pedagogicznej (zapoznanie z utworzonymi dostosowaniami wymagań edukacyjnych oraz możliwością udziału w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 xml:space="preserve">zajęciach wspomagających np. zespoły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dydak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t>tyczno–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wyrównawcze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>, zajęcia logopedyczne, itp.)</w:t>
            </w:r>
          </w:p>
          <w:p w:rsidR="00852D0B" w:rsidRPr="008F184A" w:rsidRDefault="00852D0B" w:rsidP="00347B3F">
            <w:pPr>
              <w:spacing w:before="240" w:after="0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Proponowana tematyka następnych spotkań:</w:t>
            </w:r>
          </w:p>
          <w:p w:rsidR="00852D0B" w:rsidRPr="008F184A" w:rsidRDefault="00852D0B" w:rsidP="00347B3F">
            <w:pPr>
              <w:spacing w:before="240" w:after="0" w:line="240" w:lineRule="auto"/>
              <w:ind w:left="720" w:righ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spotkanie II</w:t>
            </w:r>
          </w:p>
          <w:p w:rsidR="00852D0B" w:rsidRPr="008F184A" w:rsidRDefault="00852D0B" w:rsidP="00E27D34">
            <w:pPr>
              <w:numPr>
                <w:ilvl w:val="0"/>
                <w:numId w:val="72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omówienie postępów w nauce</w:t>
            </w:r>
          </w:p>
          <w:p w:rsidR="00852D0B" w:rsidRPr="008F184A" w:rsidRDefault="00852D0B" w:rsidP="00E27D34">
            <w:pPr>
              <w:numPr>
                <w:ilvl w:val="0"/>
                <w:numId w:val="72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w ustalaniu działań w celu przezwyciężenia ewentualnych trudności uczniów w nauce</w:t>
            </w:r>
          </w:p>
          <w:p w:rsidR="00852D0B" w:rsidRPr="008F184A" w:rsidRDefault="00852D0B" w:rsidP="00E27D34">
            <w:pPr>
              <w:numPr>
                <w:ilvl w:val="0"/>
                <w:numId w:val="72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informowanie o zagrożeniu oceną </w:t>
            </w:r>
            <w:r w:rsidR="00347B3F" w:rsidRPr="008F184A">
              <w:rPr>
                <w:rFonts w:ascii="Times New Roman" w:hAnsi="Times New Roman"/>
                <w:sz w:val="24"/>
                <w:szCs w:val="24"/>
              </w:rPr>
              <w:t>niedostateczną z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poszczególnych przedmiotów</w:t>
            </w:r>
          </w:p>
          <w:p w:rsidR="00E263CD" w:rsidRPr="008F184A" w:rsidRDefault="00852D0B" w:rsidP="00E27D34">
            <w:pPr>
              <w:numPr>
                <w:ilvl w:val="0"/>
                <w:numId w:val="72"/>
              </w:numPr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852D0B" w:rsidRPr="008F184A" w:rsidRDefault="00852D0B" w:rsidP="00347B3F">
            <w:pPr>
              <w:pStyle w:val="Standard"/>
              <w:spacing w:after="29"/>
              <w:ind w:left="720"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CD" w:rsidRPr="008F184A" w:rsidRDefault="00E263CD" w:rsidP="00347B3F">
            <w:pPr>
              <w:pStyle w:val="Standard"/>
              <w:spacing w:after="29"/>
              <w:ind w:left="720"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III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wyn</w:t>
            </w:r>
            <w:r w:rsidR="00347B3F" w:rsidRPr="008F184A">
              <w:rPr>
                <w:rFonts w:ascii="Times New Roman" w:hAnsi="Times New Roman" w:cs="Times New Roman"/>
                <w:sz w:val="24"/>
                <w:szCs w:val="24"/>
              </w:rPr>
              <w:t>ików klasyfikacji za I półrocze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klasy VII w I półroczu roku szkolnego 2022/2023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7"/>
              </w:numPr>
              <w:suppressAutoHyphens w:val="0"/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podkreślenie sukcesów klasy jako zespołu oraz zwrócenie uwagi</w:t>
            </w:r>
            <w:r w:rsidR="00347B3F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 problemy wychowawcze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7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pedagogizacja rodziców</w:t>
            </w:r>
          </w:p>
          <w:p w:rsidR="00E263CD" w:rsidRPr="008F184A" w:rsidRDefault="00E263CD" w:rsidP="009D34B7">
            <w:pPr>
              <w:pStyle w:val="Standard"/>
              <w:spacing w:after="0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CD" w:rsidRPr="008F184A" w:rsidRDefault="00E263CD" w:rsidP="009D34B7">
            <w:pPr>
              <w:pStyle w:val="Standard"/>
              <w:spacing w:after="0"/>
              <w:ind w:left="720"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IV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8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wianie postępów uczniów w nauce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8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o zagrożeniu oceną niedostateczną z</w:t>
            </w:r>
            <w:r w:rsidR="00347B3F" w:rsidRPr="008F184A">
              <w:rPr>
                <w:rFonts w:ascii="Times New Roman" w:hAnsi="Times New Roman" w:cs="Times New Roman"/>
                <w:sz w:val="24"/>
                <w:szCs w:val="24"/>
              </w:rPr>
              <w:t> poszczególnych przedmiotów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8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klasy VII w roku szkolnym 2022/2023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347B3F">
            <w:pPr>
              <w:pStyle w:val="Standard"/>
              <w:snapToGrid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CD" w:rsidRPr="008F184A" w:rsidRDefault="00E263CD" w:rsidP="00347B3F">
            <w:pPr>
              <w:pStyle w:val="Standard"/>
              <w:ind w:left="138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3F" w:rsidRPr="008F184A" w:rsidRDefault="00347B3F" w:rsidP="00E27D34">
            <w:pPr>
              <w:numPr>
                <w:ilvl w:val="0"/>
                <w:numId w:val="73"/>
              </w:numPr>
              <w:spacing w:after="0" w:line="240" w:lineRule="auto"/>
              <w:ind w:left="705" w:right="24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apoznanie rodziców z dokumentacja szkolną</w:t>
            </w:r>
          </w:p>
          <w:p w:rsidR="00347B3F" w:rsidRPr="008F184A" w:rsidRDefault="00347B3F" w:rsidP="00E27D34">
            <w:pPr>
              <w:numPr>
                <w:ilvl w:val="0"/>
                <w:numId w:val="73"/>
              </w:numPr>
              <w:spacing w:after="0" w:line="240" w:lineRule="auto"/>
              <w:ind w:left="705" w:right="24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zapoznanie rodziców z wymaganiami nauczycieli wobec ich dzieci w zakresie obowiązków szkolnych</w:t>
            </w:r>
          </w:p>
          <w:p w:rsidR="00347B3F" w:rsidRPr="008F184A" w:rsidRDefault="00347B3F" w:rsidP="00E27D34">
            <w:pPr>
              <w:numPr>
                <w:ilvl w:val="0"/>
                <w:numId w:val="73"/>
              </w:numPr>
              <w:spacing w:after="0" w:line="240" w:lineRule="auto"/>
              <w:ind w:left="705" w:right="24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informowanie na bieżąco o istotnych sprawach dotyczących działań dzieci w szkole</w:t>
            </w:r>
          </w:p>
          <w:p w:rsidR="00347B3F" w:rsidRPr="008F184A" w:rsidRDefault="00347B3F" w:rsidP="00E27D34">
            <w:pPr>
              <w:numPr>
                <w:ilvl w:val="0"/>
                <w:numId w:val="73"/>
              </w:numPr>
              <w:spacing w:after="0" w:line="240" w:lineRule="auto"/>
              <w:ind w:left="705" w:right="24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informowanie o bieżących działaniach placówki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br/>
              <w:t>w czasie epidemii</w:t>
            </w:r>
          </w:p>
          <w:p w:rsidR="00347B3F" w:rsidRPr="008F184A" w:rsidRDefault="00347B3F" w:rsidP="00E27D34">
            <w:pPr>
              <w:numPr>
                <w:ilvl w:val="0"/>
                <w:numId w:val="73"/>
              </w:numPr>
              <w:spacing w:after="0" w:line="240" w:lineRule="auto"/>
              <w:ind w:left="705" w:right="24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czynna współpraca z rodzicami w działaniach dotyczących imprez szkolnych oraz klasowych (np. dyskoteka karnawałowa, Dzień Chłopca i Kobiet)</w:t>
            </w:r>
          </w:p>
          <w:p w:rsidR="00347B3F" w:rsidRPr="008F184A" w:rsidRDefault="00347B3F" w:rsidP="00E27D34">
            <w:pPr>
              <w:numPr>
                <w:ilvl w:val="0"/>
                <w:numId w:val="73"/>
              </w:numPr>
              <w:spacing w:after="0" w:line="240" w:lineRule="auto"/>
              <w:ind w:left="705" w:right="24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ułatwianie rodzicom poznania ich dziecka jako istoty żyjącej w społeczności szkolnej</w:t>
            </w:r>
          </w:p>
          <w:p w:rsidR="00347B3F" w:rsidRPr="008F184A" w:rsidRDefault="00347B3F" w:rsidP="00E27D34">
            <w:pPr>
              <w:numPr>
                <w:ilvl w:val="0"/>
                <w:numId w:val="73"/>
              </w:numPr>
              <w:spacing w:after="0" w:line="240" w:lineRule="auto"/>
              <w:ind w:left="705" w:right="24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pomoc rodzicom w trudnych sprawach wychowawczych, np. przez kontakt z Poradnią lub pedagogiem szkolnym</w:t>
            </w:r>
          </w:p>
          <w:p w:rsidR="00E263CD" w:rsidRPr="008F184A" w:rsidRDefault="00E263CD" w:rsidP="00347B3F">
            <w:pPr>
              <w:pStyle w:val="Standard"/>
              <w:ind w:left="295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CD" w:rsidRPr="008F184A" w:rsidTr="00E263CD">
        <w:trPr>
          <w:trHeight w:val="1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E263CD" w:rsidRPr="008F184A" w:rsidRDefault="00E263CD" w:rsidP="0050478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9D34B7">
            <w:pPr>
              <w:pStyle w:val="Standard"/>
              <w:spacing w:before="240"/>
              <w:ind w:left="61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Wycieczki klasowe zgodnie z ustaleniami podjętymi podczas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zajęć z wychowawcą oraz spotkań z rodzicami. Organizacja wycieczki będzie uzależniona od przepisów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, GIS oraz MZ w okresie jej planowania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63CD" w:rsidRPr="008F184A" w:rsidRDefault="00E263CD" w:rsidP="009D34B7">
            <w:pPr>
              <w:pStyle w:val="Standard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Wszystkie wycieczki służą zacieśnianiu kontaktów koleżeńskich w klasie, nabywaniu obycia w  świecie 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kształceniu samodzielności.</w:t>
            </w:r>
          </w:p>
        </w:tc>
      </w:tr>
      <w:tr w:rsidR="00E263CD" w:rsidRPr="008F184A" w:rsidTr="00E263CD">
        <w:trPr>
          <w:trHeight w:val="38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E263CD" w:rsidRPr="008F184A" w:rsidRDefault="00E263CD" w:rsidP="0050478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4B7" w:rsidRPr="008F184A" w:rsidRDefault="009D34B7" w:rsidP="009D34B7">
            <w:pPr>
              <w:pStyle w:val="Standard"/>
              <w:spacing w:after="0"/>
              <w:ind w:right="2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63CD" w:rsidRPr="008F184A" w:rsidRDefault="00E263CD" w:rsidP="00347B3F">
            <w:pPr>
              <w:pStyle w:val="Standard"/>
              <w:spacing w:after="57"/>
              <w:ind w:right="2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t>Uroczystości klasowe: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9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29.09.22r. - Dzień Chłopca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9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06.12.22r. – Dzień z Patronem Szkoły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9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22.12.22r. - Wigilia klasowa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9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Styczeń 2022r. – dyskoteka karnawałowa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9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08.03.22r. - Dzień Kobiet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9D34B7">
            <w:pPr>
              <w:pStyle w:val="Standard"/>
              <w:spacing w:before="240" w:after="86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 imprez klasowych:</w:t>
            </w:r>
          </w:p>
          <w:p w:rsidR="00E263CD" w:rsidRPr="008F184A" w:rsidRDefault="009D34B7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ałtowanie postaw prospołecznych</w:t>
            </w:r>
          </w:p>
          <w:p w:rsidR="00E263CD" w:rsidRPr="008F184A" w:rsidRDefault="009D34B7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ykształcenie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postaw koleżeńskich</w:t>
            </w:r>
          </w:p>
          <w:p w:rsidR="00E263CD" w:rsidRPr="008F184A" w:rsidRDefault="009D34B7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>ostrze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ganie potrzeb własnych i innych</w:t>
            </w:r>
          </w:p>
          <w:p w:rsidR="00E263CD" w:rsidRPr="008F184A" w:rsidRDefault="009D34B7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oznawanie zwyczajów świątecznych swego regionu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kraju</w:t>
            </w:r>
          </w:p>
          <w:p w:rsidR="00E263CD" w:rsidRPr="008F184A" w:rsidRDefault="009D34B7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integracja grupy</w:t>
            </w:r>
          </w:p>
          <w:p w:rsidR="00E263CD" w:rsidRPr="008F184A" w:rsidRDefault="009D34B7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kształcenie komunikatywności</w:t>
            </w:r>
          </w:p>
          <w:p w:rsidR="00E263CD" w:rsidRPr="008F184A" w:rsidRDefault="009D34B7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udowanie szacunku dla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tradycji naszego kraju, regionu</w:t>
            </w:r>
          </w:p>
          <w:p w:rsidR="00E263CD" w:rsidRPr="008F184A" w:rsidRDefault="009D34B7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>udowanie szacunku do patrona szkoły oraz symboli narodowych i szkolnych</w:t>
            </w:r>
          </w:p>
        </w:tc>
      </w:tr>
      <w:tr w:rsidR="00E263CD" w:rsidRPr="008F184A" w:rsidTr="00E263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 w życiu szkoły</w:t>
            </w:r>
          </w:p>
          <w:p w:rsidR="00E263CD" w:rsidRPr="008F184A" w:rsidRDefault="00E263CD" w:rsidP="0050478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9D34B7">
            <w:pPr>
              <w:pStyle w:val="Standard"/>
              <w:spacing w:after="0"/>
              <w:ind w:right="2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01.09.2022r. – uroczyste rozpoczęcie nowego roku szkolnego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07.09. 2022r. - Światowy Dzień Fair Play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?.09.2022r. - Sprzątanie Świata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?.09.2022r. – Dzień Języków Obcych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07.10.2022r. - Dzień Tabliczki Mnożenia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14.10.2022r. - Dzień Edukacji Narodowej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10.11.2022r.- Święto Niepodległości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21.11.2022r. - 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Światowy Dzień Życzliwości 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Pozdrowień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06.12.2022r. - Mikołajki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05-12.12.2022r. - Tydzień z Patronem Szkoły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22.12.2022r. - W świątecznym nastroju. Spotkanie przy choince.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14.02.2023r. - Dzień Bezpiecznego Internetu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21.02. 2023r. - Międzynarodowy Dzień Języka Ojczystego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24.02.2023r. - Festiwal Kultury Polskiej – dzień otwarty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08.03.2023r. - Dzień Kobiet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14.03.2023r. - </w:t>
            </w: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Liczby Pi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21.03.2023r. - Dzień W</w:t>
            </w: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iosny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02.04. 2023r. Światowy Dzień Świadomości Autyzmu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21.04.2023r. - Międzynarodowy Dzień Ziemi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23.04.2023r. - Dzień Języka Angielskiego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30.04.2023r. - Rocznica Konstytucji 3 maja. Dzień Flagi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15.05.2023r. - Międzynarodowy Dzień Rodziny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01.06.2023r. – Dzień Dziecka/ Dzień Sportu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2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23.06.2023r. - Uroczyste zakończenie roku szkolnego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9D34B7">
            <w:pPr>
              <w:pStyle w:val="Standard"/>
              <w:spacing w:before="240" w:after="86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 imprez szkolnych: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ukulturalnianie uczniów podczas audycji, 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umuzykalniających i teatralnych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nabywanie doświadczeń w odbiorze 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różnych form kultury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przeciwdziałanie agresji, pale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niu papierosów i piciu alkoholu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umiejętność w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ybiórczego korzystania z mediów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nabywanie wprawy w wyszukiwani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u materiałów na określony temat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uwrażliwianie uczniów na 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potrzeby innych ludzi, zwierząt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owanie więzi z krajem ojczystym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świadomości obywa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>telskiej, postaw patriotycznych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regionu</w:t>
            </w:r>
          </w:p>
        </w:tc>
      </w:tr>
      <w:tr w:rsidR="00E263CD" w:rsidRPr="008F184A" w:rsidTr="00E263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Organizacja zespołu klasowego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9D34B7">
            <w:pPr>
              <w:pStyle w:val="Standard"/>
              <w:tabs>
                <w:tab w:val="left" w:pos="5130"/>
              </w:tabs>
              <w:spacing w:after="0"/>
              <w:ind w:right="2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63CD" w:rsidRPr="008F184A" w:rsidRDefault="00E263CD" w:rsidP="00E27D34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ponowne zapoznanie z dokumentami regulującymi funkcjonowanie szkoły: WSO, regulaminem zachowania się na przerwach, regulaminem oceniania zachowania, regulaminem 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stołówki, 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biblioteki, świetlicy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„Zasadami organizacji pracy i nauki w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 szkole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od 1 września 2022r.”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informowanie na bieżąco o zmianach we wszelkich procedurach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przypomnienie i zapoznanie z nowymi funkcjami platformy Google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używanej w czasie nauki zdalnej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reprezentanta rodziców do Rady Rodziców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samorządu klasowego. Rozwijanie samorządności uczniów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dyżurów klasowych i przydział stałych prac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podsumowywanie pracy i ocena wywiązywania się z</w:t>
            </w:r>
            <w:r w:rsidR="006D51B7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powierzonych funkcji. Kształtowanie umiejętności krytycznej oceny postępowania własnego i innych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4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udzielanie pochwał i rozliczanie z obowiązków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9D34B7">
            <w:pPr>
              <w:pStyle w:val="Standard"/>
              <w:spacing w:after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 dokumentacja szkolną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</w:t>
            </w:r>
            <w:r w:rsidR="009D34B7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ów z kryteriami ustalania ocen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zachowania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wdrażanie do przestrzegania zasad życia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zbiorowego</w:t>
            </w:r>
          </w:p>
          <w:p w:rsidR="00494DC1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pogłębianie poczucia więzi między członkami zespołu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klasowego</w:t>
            </w:r>
          </w:p>
          <w:p w:rsidR="00E263CD" w:rsidRPr="008F184A" w:rsidRDefault="00494DC1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>yrabianie odpowiedzialności zespołowej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okazywania uczuć    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pozytywnych i opanowywania negatywnych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3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stosowania zaleceń w czasie epidemii</w:t>
            </w:r>
          </w:p>
          <w:p w:rsidR="00E263CD" w:rsidRPr="008F184A" w:rsidRDefault="00E263CD" w:rsidP="00347B3F">
            <w:pPr>
              <w:pStyle w:val="Standard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CD" w:rsidRPr="008F184A" w:rsidTr="00E263CD">
        <w:trPr>
          <w:trHeight w:val="16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profilaktyczne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494DC1">
            <w:pPr>
              <w:pStyle w:val="Standard"/>
              <w:tabs>
                <w:tab w:val="left" w:pos="5130"/>
              </w:tabs>
              <w:spacing w:after="0"/>
              <w:ind w:right="2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29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klasy w wyjazdach na basen, lodowisko, imprezach sportowych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tj. zawody (zgodnie z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wytycznymi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, GIS i MZ)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pogadanki na zajęciach z wychowawcą m.in. dot. treści publikowanych w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i mediach społecznościowych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pogadanki na zajęciach z wychowawcą dotyczące zdrowia psychicznego młodzieży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reagowanie na sytuacje zagrażające bezpieczeństwu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Dniu Życzliwości i Pozdrowień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właściwe zachowanie podczas przerw międzylekcyjnych</w:t>
            </w:r>
          </w:p>
          <w:p w:rsidR="00494DC1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z wychowawcą i pedagogiem szkolnym na temat zdrowotnych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następstw picia alkoholu, zażywania środków odurzających, środków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zastępczych i now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>ych narkotyków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Realizacja programu profilaktyki uniwersalnej „Smak życia czyli debata o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dopalaczach” w kl. VII – realizuje pedagog szkolny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prelekcjach oraz zapoznanie się z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informacjami przygotowanymi przez pielęgniarkę szkolną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pogadanki na temat prawidłowego odżywiania. Zapobieganie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anoreksji, bulimii, nadwadze 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otyłości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5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na temat zdrowotnych następstw picia alkoholu, zażywania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środków odurzających, środków 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>zastępczych i nowych narkotyków</w:t>
            </w:r>
          </w:p>
          <w:p w:rsidR="00E263CD" w:rsidRPr="008F184A" w:rsidRDefault="00E263CD" w:rsidP="00E27D34">
            <w:pPr>
              <w:pStyle w:val="Akapitzlist"/>
              <w:numPr>
                <w:ilvl w:val="0"/>
                <w:numId w:val="156"/>
              </w:numPr>
              <w:autoSpaceDN w:val="0"/>
              <w:spacing w:before="0" w:after="0"/>
              <w:ind w:left="714" w:right="274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mające na celu przeciwdziałanie uzależnieniom od telefonu, komputera, telewizji</w:t>
            </w:r>
          </w:p>
          <w:p w:rsidR="00E263CD" w:rsidRPr="008F184A" w:rsidRDefault="00E263CD" w:rsidP="00E27D34">
            <w:pPr>
              <w:pStyle w:val="Akapitzlist"/>
              <w:numPr>
                <w:ilvl w:val="0"/>
                <w:numId w:val="156"/>
              </w:numPr>
              <w:autoSpaceDN w:val="0"/>
              <w:spacing w:before="0" w:after="0"/>
              <w:ind w:left="714" w:right="274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z pedagogiem mające na celu podniesienie kondycji psychicznej uczniów oraz zbudowanie dobrych relacji w klasie</w:t>
            </w:r>
          </w:p>
          <w:p w:rsidR="00E263CD" w:rsidRPr="008F184A" w:rsidRDefault="00E263CD" w:rsidP="00E27D34">
            <w:pPr>
              <w:pStyle w:val="Akapitzlist"/>
              <w:numPr>
                <w:ilvl w:val="0"/>
                <w:numId w:val="156"/>
              </w:numPr>
              <w:autoSpaceDN w:val="0"/>
              <w:spacing w:before="0" w:after="0"/>
              <w:ind w:left="714" w:right="274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ze stresem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napToGrid w:val="0"/>
              <w:spacing w:before="240"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promocja zdrowego stylu życia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wskazanie alternatywnych form spędzania czasu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wolnego służących rozwijaniu zainteresowań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rozpoznawanie indywidualnych potrzeb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możliwości psychofizycznych uczniów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zwiększanie bezpieczeństwa uczniów w szkole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przeciwdziałanie zachowaniom agresywnym</w:t>
            </w:r>
          </w:p>
          <w:p w:rsidR="00E263CD" w:rsidRPr="008F184A" w:rsidRDefault="00E263CD" w:rsidP="00494DC1">
            <w:pPr>
              <w:pStyle w:val="Standard"/>
              <w:spacing w:after="0"/>
              <w:ind w:left="720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przemocy w szkole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współżycia społecznego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w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sytuacjach trudnych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rozpoznawanie niepożądanych zjawisk na terenie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podejmowanie działań na rzecz profilaktyki uzależnień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postaw otwartości i tolerancji</w:t>
            </w:r>
          </w:p>
          <w:p w:rsidR="00E263CD" w:rsidRPr="008F184A" w:rsidRDefault="00E263CD" w:rsidP="00494DC1">
            <w:pPr>
              <w:pStyle w:val="Standard"/>
              <w:spacing w:after="0"/>
              <w:ind w:left="720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(rozwijanie wrażliwości społecznej)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7"/>
              </w:numPr>
              <w:autoSpaceDN w:val="0"/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wzmacnianie umiejętności życiowych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(porozumiewania się, asertywności, radzenia sobie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 trudnościami życiowymi, stresem, lękami, niepokojami)</w:t>
            </w:r>
          </w:p>
        </w:tc>
      </w:tr>
      <w:tr w:rsidR="00E263CD" w:rsidRPr="008F184A" w:rsidTr="00E263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27D34">
            <w:pPr>
              <w:pStyle w:val="Standard"/>
              <w:numPr>
                <w:ilvl w:val="0"/>
                <w:numId w:val="158"/>
              </w:numPr>
              <w:autoSpaceDN w:val="0"/>
              <w:spacing w:before="240"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uczniów ze stroną:</w:t>
            </w:r>
          </w:p>
          <w:p w:rsidR="00E263CD" w:rsidRPr="008F184A" w:rsidRDefault="001950EB" w:rsidP="00494DC1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63CD" w:rsidRPr="008F184A">
                <w:rPr>
                  <w:rFonts w:ascii="Times New Roman" w:hAnsi="Times New Roman" w:cs="Times New Roman"/>
                  <w:sz w:val="24"/>
                  <w:szCs w:val="24"/>
                </w:rPr>
                <w:t>https://doradztwo.ore.edu.pl/multimedia/</w:t>
              </w:r>
            </w:hyperlink>
          </w:p>
          <w:p w:rsidR="00E263CD" w:rsidRPr="008F184A" w:rsidRDefault="00E263CD" w:rsidP="00E27D34">
            <w:pPr>
              <w:pStyle w:val="Standard"/>
              <w:numPr>
                <w:ilvl w:val="0"/>
                <w:numId w:val="158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uczniów w 10 lekcjach z doradztwa zawodowego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 II półroczu</w:t>
            </w:r>
          </w:p>
          <w:p w:rsidR="00E263CD" w:rsidRPr="008F184A" w:rsidRDefault="00E263CD" w:rsidP="00347B3F">
            <w:pPr>
              <w:pStyle w:val="Standard"/>
              <w:tabs>
                <w:tab w:val="left" w:pos="2288"/>
                <w:tab w:val="left" w:pos="6274"/>
              </w:tabs>
              <w:ind w:left="1144" w:right="27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pacing w:before="240"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wyposażenie uczniów w umiejętności służące</w:t>
            </w:r>
          </w:p>
          <w:p w:rsidR="00E263CD" w:rsidRPr="008F184A" w:rsidRDefault="00E263CD" w:rsidP="00494DC1">
            <w:pPr>
              <w:pStyle w:val="Standard"/>
              <w:spacing w:after="0"/>
              <w:ind w:left="720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podejmowan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>iu właściwych decyzji życiowych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określeniu własnych predyspozycji i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> zainteresowań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uczniów do umiejętności analizy swoich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mocnych i słabych stron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przygotowa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>nie uczniów do radzenia sobie w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sytuacjach trudnych, tj. bezrobocie, stres, pr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oblemy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zdrowotne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pobudzanie, rozpoznawanie i rozwijanie zainteresowań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uzdolnień</w:t>
            </w:r>
          </w:p>
        </w:tc>
      </w:tr>
      <w:tr w:rsidR="00E263CD" w:rsidRPr="008F184A" w:rsidTr="00E263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5689C" w:rsidP="00E27D34">
            <w:pPr>
              <w:pStyle w:val="Standard"/>
              <w:numPr>
                <w:ilvl w:val="0"/>
                <w:numId w:val="158"/>
              </w:numPr>
              <w:autoSpaceDN w:val="0"/>
              <w:spacing w:before="240"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>dział w akcjach charytatywnych organizowanych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>przez SKW oraz SU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27D34">
            <w:pPr>
              <w:pStyle w:val="Standard"/>
              <w:numPr>
                <w:ilvl w:val="0"/>
                <w:numId w:val="160"/>
              </w:numPr>
              <w:autoSpaceDN w:val="0"/>
              <w:snapToGrid w:val="0"/>
              <w:spacing w:before="240"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młodzieży z ideą wolontariatu oraz jej</w:t>
            </w:r>
            <w:r w:rsidR="00494DC1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propagowanie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 uczniów postawy wrażliwości na potrzeby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inny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>ch, zaangażowania, życzliwości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63CD" w:rsidRPr="008F184A" w:rsidRDefault="00E5689C" w:rsidP="00E27D34">
            <w:pPr>
              <w:pStyle w:val="Standard"/>
              <w:numPr>
                <w:ilvl w:val="0"/>
                <w:numId w:val="159"/>
              </w:numPr>
              <w:autoSpaceDN w:val="0"/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bezinteresowności i empatii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zaangażowanie uczniów w bezinteresowną działalność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na rzecz potrzebujących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uczenie 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>poszanowania drugiego człowieka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post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>aw życzliwości, tolerancji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59"/>
              </w:numPr>
              <w:autoSpaceDN w:val="0"/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inspirowanie do aktywnego spędzania czasu wolnego</w:t>
            </w:r>
          </w:p>
        </w:tc>
      </w:tr>
      <w:tr w:rsidR="00E263CD" w:rsidRPr="008F184A" w:rsidTr="00E263CD">
        <w:trPr>
          <w:trHeight w:val="21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Rozbudzanie i kształtowanie uczuć oraz postaw patriotycznych i obywatelskich uczniów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before="240"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wydarzeniach promujących patriotyzm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obchodów Dnia Niepodległości, występ na akademii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obchodach Dnia Patrona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spotkania z ciekawymi ludźmi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akcji „Sprzątanie świata”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możliwość udziału uczniów w pozalekcyjnych zajęciach teatralnych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wyjazdach do teatru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before="240"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więzi z krajem ojczystym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świadomości obywatelskiej, postaw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patriotycznych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regionu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postaw proekologicznych i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odpowiedzialności za Ziemię</w:t>
            </w:r>
          </w:p>
        </w:tc>
      </w:tr>
      <w:tr w:rsidR="00E263CD" w:rsidRPr="008F184A" w:rsidTr="00E263CD">
        <w:trPr>
          <w:trHeight w:val="29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263CD" w:rsidP="00E27D34">
            <w:pPr>
              <w:pStyle w:val="Akapitzlist"/>
              <w:numPr>
                <w:ilvl w:val="0"/>
                <w:numId w:val="16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Realizacja programów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5689C" w:rsidP="00E27D34">
            <w:pPr>
              <w:pStyle w:val="Standard"/>
              <w:numPr>
                <w:ilvl w:val="0"/>
                <w:numId w:val="161"/>
              </w:numPr>
              <w:autoSpaceDN w:val="0"/>
              <w:spacing w:before="240"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CD" w:rsidRPr="008F184A">
              <w:rPr>
                <w:rFonts w:ascii="Times New Roman" w:hAnsi="Times New Roman" w:cs="Times New Roman"/>
                <w:sz w:val="24"/>
                <w:szCs w:val="24"/>
              </w:rPr>
              <w:t>„Smak życia czyli debata o dopalaczach”</w:t>
            </w:r>
          </w:p>
          <w:p w:rsidR="00E263CD" w:rsidRPr="008F184A" w:rsidRDefault="00E263CD" w:rsidP="00E5689C">
            <w:pPr>
              <w:pStyle w:val="Standard"/>
              <w:autoSpaceDN w:val="0"/>
              <w:spacing w:after="0" w:line="240" w:lineRule="auto"/>
              <w:ind w:left="720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Celem programu jest dostarczenie młodym ludziom podstawowych in</w:t>
            </w:r>
            <w:r w:rsidR="00637D9C" w:rsidRPr="008F184A">
              <w:rPr>
                <w:rFonts w:ascii="Times New Roman" w:hAnsi="Times New Roman" w:cs="Times New Roman"/>
                <w:sz w:val="24"/>
                <w:szCs w:val="24"/>
              </w:rPr>
              <w:t>formacji na temat „dopalaczy” 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zagrożeń</w:t>
            </w:r>
            <w:r w:rsidR="00637D9C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wynikających z ich używania, a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37D9C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konsekw</w:t>
            </w:r>
            <w:r w:rsidR="00637D9C" w:rsidRPr="008F184A">
              <w:rPr>
                <w:rFonts w:ascii="Times New Roman" w:hAnsi="Times New Roman" w:cs="Times New Roman"/>
                <w:sz w:val="24"/>
                <w:szCs w:val="24"/>
              </w:rPr>
              <w:t>encji zwiększenia ostrożności 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zmniejszenia otwartości na kontakty z tymi produktami.</w:t>
            </w:r>
          </w:p>
          <w:p w:rsidR="00E263CD" w:rsidRPr="008F184A" w:rsidRDefault="00E263CD" w:rsidP="00347B3F">
            <w:pPr>
              <w:pStyle w:val="Standard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before="240"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dostarczenie młodym ludziom podstawowych informacji o kontekście używania tzw. dopalaczy i o samych „dopalaczach” w celu zwięks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>zenia ostrożności uczestników 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zmniejszenia ich otwartości na kontakty z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tymi produktami.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zwiększenie ostrożności w odniesieniu do innych substancji psychoaktywnych i zachowań ryzykownych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zwiększenie gotowości młodych ludzi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uczestniczących w programie do podejmowania zachowań prozdrowotnych i sięgania po pomoc w przypadkach doznawanych szkód</w:t>
            </w:r>
          </w:p>
        </w:tc>
      </w:tr>
      <w:tr w:rsidR="00E263CD" w:rsidRPr="008F184A" w:rsidTr="00E263CD">
        <w:trPr>
          <w:trHeight w:val="1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5689C" w:rsidP="00E27D34">
            <w:pPr>
              <w:pStyle w:val="Akapitzlist"/>
              <w:numPr>
                <w:ilvl w:val="0"/>
                <w:numId w:val="16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Integracja zespołu klasowego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before="240"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Przeprowadzanie integracyjnych zajęć z</w:t>
            </w:r>
            <w:r w:rsidR="00E5689C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wychowawcą</w:t>
            </w:r>
          </w:p>
          <w:p w:rsidR="00E5689C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zespołu klasowego we wspólnych wyjściach, wyjazdach i wycieczkach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61"/>
              </w:numPr>
              <w:autoSpaceDN w:val="0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Organizacja klasowego ogniska</w:t>
            </w:r>
          </w:p>
          <w:p w:rsidR="00E263CD" w:rsidRPr="008F184A" w:rsidRDefault="00E263CD" w:rsidP="00347B3F">
            <w:pPr>
              <w:pStyle w:val="Standard"/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27D34">
            <w:pPr>
              <w:pStyle w:val="Standard"/>
              <w:numPr>
                <w:ilvl w:val="0"/>
                <w:numId w:val="162"/>
              </w:numPr>
              <w:autoSpaceDN w:val="0"/>
              <w:spacing w:before="240" w:after="0" w:line="240" w:lineRule="auto"/>
              <w:ind w:left="291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Zacieśnianie więzi koleżeńskich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ind w:left="291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Usprawnienie współpracy uczniów</w:t>
            </w:r>
          </w:p>
          <w:p w:rsidR="00E263CD" w:rsidRPr="008F184A" w:rsidRDefault="00E263CD" w:rsidP="00E27D34">
            <w:pPr>
              <w:pStyle w:val="Standard"/>
              <w:numPr>
                <w:ilvl w:val="0"/>
                <w:numId w:val="145"/>
              </w:numPr>
              <w:autoSpaceDN w:val="0"/>
              <w:spacing w:after="0" w:line="240" w:lineRule="auto"/>
              <w:ind w:left="291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Poznanie siebie</w:t>
            </w:r>
          </w:p>
        </w:tc>
      </w:tr>
      <w:tr w:rsidR="00E263CD" w:rsidRPr="008F184A" w:rsidTr="00E263CD">
        <w:trPr>
          <w:trHeight w:val="1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CD" w:rsidRPr="008F184A" w:rsidRDefault="00E5689C" w:rsidP="00E27D34">
            <w:pPr>
              <w:pStyle w:val="Akapitzlist"/>
              <w:numPr>
                <w:ilvl w:val="0"/>
                <w:numId w:val="16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z wychowawcą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3CD" w:rsidRPr="008F184A" w:rsidRDefault="00E263CD" w:rsidP="00E5689C">
            <w:pPr>
              <w:pStyle w:val="Standard"/>
              <w:snapToGrid w:val="0"/>
              <w:ind w:left="13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CD" w:rsidRPr="008F184A" w:rsidRDefault="00E263CD" w:rsidP="00E5689C">
            <w:pPr>
              <w:pStyle w:val="Standard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Tematyka zajęć z wychowawcą – zgodnie z rozkładem lekcji dla klasy VII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63CD" w:rsidRPr="008F184A" w:rsidRDefault="00E263CD" w:rsidP="00E5689C">
            <w:pPr>
              <w:pStyle w:val="Standard"/>
              <w:ind w:left="131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E263CD" w:rsidRPr="008F184A" w:rsidRDefault="00E263CD">
      <w:pPr>
        <w:pStyle w:val="Standard"/>
        <w:rPr>
          <w:rFonts w:ascii="Times New Roman" w:hAnsi="Times New Roman" w:cs="Times New Roman"/>
        </w:rPr>
      </w:pPr>
    </w:p>
    <w:p w:rsidR="00E263CD" w:rsidRPr="008F184A" w:rsidRDefault="00E263CD" w:rsidP="00E263CD">
      <w:pPr>
        <w:pStyle w:val="Standard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F184A">
        <w:rPr>
          <w:rFonts w:ascii="Times New Roman" w:hAnsi="Times New Roman" w:cs="Times New Roman"/>
          <w:i/>
        </w:rPr>
        <w:t>Opracowała:</w:t>
      </w:r>
    </w:p>
    <w:p w:rsidR="00E263CD" w:rsidRPr="008F184A" w:rsidRDefault="00E263CD">
      <w:pPr>
        <w:pStyle w:val="Standard"/>
        <w:jc w:val="right"/>
        <w:rPr>
          <w:rFonts w:ascii="Times New Roman" w:hAnsi="Times New Roman" w:cs="Times New Roman"/>
        </w:rPr>
      </w:pPr>
      <w:r w:rsidRPr="008F184A">
        <w:rPr>
          <w:rFonts w:ascii="Times New Roman" w:hAnsi="Times New Roman" w:cs="Times New Roman"/>
          <w:i/>
        </w:rPr>
        <w:t>mgr Aleksandra Tkocz</w:t>
      </w:r>
    </w:p>
    <w:p w:rsidR="000573EC" w:rsidRPr="008F184A" w:rsidRDefault="000573EC" w:rsidP="00E263CD">
      <w:pPr>
        <w:pStyle w:val="Nagwek2"/>
        <w:spacing w:befor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F184A">
        <w:rPr>
          <w:rFonts w:ascii="Times New Roman" w:hAnsi="Times New Roman"/>
          <w:i w:val="0"/>
          <w:iCs w:val="0"/>
          <w:sz w:val="24"/>
          <w:szCs w:val="24"/>
        </w:rPr>
        <w:br w:type="page"/>
      </w:r>
    </w:p>
    <w:p w:rsidR="00F42E25" w:rsidRPr="008F184A" w:rsidRDefault="00F42E25" w:rsidP="00F42E25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19" w:name="_Toc114162925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VIII a</w:t>
      </w:r>
      <w:bookmarkEnd w:id="19"/>
    </w:p>
    <w:p w:rsidR="0050478D" w:rsidRPr="008F184A" w:rsidRDefault="00F42E25" w:rsidP="00F42E25">
      <w:pPr>
        <w:pStyle w:val="Heading2"/>
        <w:spacing w:before="0" w:after="280"/>
        <w:jc w:val="center"/>
        <w:outlineLvl w:val="9"/>
        <w:rPr>
          <w:rFonts w:ascii="Times New Roman" w:hAnsi="Times New Roman"/>
          <w:i w:val="0"/>
          <w:lang w:eastAsia="pl-PL"/>
        </w:rPr>
      </w:pPr>
      <w:r w:rsidRPr="008F184A">
        <w:rPr>
          <w:rFonts w:ascii="Times New Roman" w:hAnsi="Times New Roman"/>
          <w:i w:val="0"/>
          <w:sz w:val="32"/>
          <w:szCs w:val="32"/>
        </w:rPr>
        <w:t>ROK SZKOLNY 2022/2023</w:t>
      </w:r>
    </w:p>
    <w:p w:rsidR="0050478D" w:rsidRPr="008F184A" w:rsidRDefault="0050478D">
      <w:pPr>
        <w:pStyle w:val="Standard"/>
        <w:rPr>
          <w:rFonts w:ascii="Times New Roman" w:hAnsi="Times New Roman" w:cs="Times New Roman"/>
          <w:i/>
          <w:lang w:eastAsia="pl-PL"/>
        </w:rPr>
      </w:pPr>
    </w:p>
    <w:tbl>
      <w:tblPr>
        <w:tblW w:w="1403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237"/>
        <w:gridCol w:w="5528"/>
      </w:tblGrid>
      <w:tr w:rsidR="0050478D" w:rsidRPr="008F184A" w:rsidTr="00B47055">
        <w:trPr>
          <w:trHeight w:val="4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78D" w:rsidRPr="008F184A" w:rsidRDefault="0050478D" w:rsidP="00F42E2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78D" w:rsidRPr="008F184A" w:rsidRDefault="0050478D" w:rsidP="00F42E25">
            <w:pPr>
              <w:pStyle w:val="Standard"/>
              <w:widowControl w:val="0"/>
              <w:spacing w:after="0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78D" w:rsidRPr="008F184A" w:rsidRDefault="0050478D" w:rsidP="00F42E25">
            <w:pPr>
              <w:pStyle w:val="Standard"/>
              <w:widowControl w:val="0"/>
              <w:spacing w:after="0"/>
              <w:ind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50478D" w:rsidRPr="008F184A" w:rsidTr="00B470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50478D" w:rsidRPr="008F184A" w:rsidRDefault="0050478D" w:rsidP="0050478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F42E25">
            <w:pPr>
              <w:pStyle w:val="Standard"/>
              <w:widowControl w:val="0"/>
              <w:spacing w:before="24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Spotkania z rodzicami (terminy i tematyka spotkań)</w:t>
            </w:r>
          </w:p>
          <w:p w:rsidR="0050478D" w:rsidRPr="008F184A" w:rsidRDefault="0050478D" w:rsidP="00F42E25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21.09.2022r.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Rady Oddziałowej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przypomnienie regulaminu wypożyczania uczniom podręczników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regulaminem stołówki 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ponowne zapoznanie z dokumentami regulującymi funkcjonowanie szkoły Statut, WSO, regulaminu oceniania zachowania – omówienie wprowadzonych zmian w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systemie oceniania oraz zapoznanie z</w:t>
            </w:r>
            <w:r w:rsidR="00B4705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Regulaminem wizerunku ucznia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planu działań wychowawczych oraz tematyki zajęć z wychowawcą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kryteriami oceniania i wymaganiami edukacyjnymi z poszczególnych przedmiotów w</w:t>
            </w:r>
            <w:r w:rsidR="00B4705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danym roku szkolnym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ze sposobami sprawdzania osiągnięć edukacyjnych uczniów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prezentacja organizacji roku szkolnego (imprezy szkolne i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klasowe, przerwy świąteczne, dni wolne od zajęć dydaktycznych, ferie, itp.),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informacje odnośnie form udzielania uczniom pomocy psychologiczno –pedagogicznej (zapoznanie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utworzonymi dostosowaniami wymagań edukacyjnych oraz możliwością udziału w zajęciach wspomagających np. zespoły dydaktyczno– wyrównawcze, zajęcia logopedyczne, itp.)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ustalenia dotyczące wycieczek klasowych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najważniejszych informacji związanych z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egzaminem ósmoklasisty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informacje odnośnie możliwości zorganizowania „komersu” na zakończenie nauki w szkole podstawowej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8"/>
              </w:numPr>
              <w:spacing w:after="0" w:line="240" w:lineRule="auto"/>
              <w:ind w:left="73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rodziców: </w:t>
            </w: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t>„Odpowiedzialność karna osób nieletnich”</w:t>
            </w:r>
          </w:p>
          <w:p w:rsidR="0050478D" w:rsidRPr="008F184A" w:rsidRDefault="0050478D" w:rsidP="00F42E25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D" w:rsidRPr="008F184A" w:rsidRDefault="0050478D" w:rsidP="00F42E25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Proponowana tematyka następnych spotkań:</w:t>
            </w:r>
          </w:p>
          <w:p w:rsidR="0050478D" w:rsidRPr="008F184A" w:rsidRDefault="0050478D" w:rsidP="001650B8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II – 30.11.2022r.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5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omówienie postępów w nauce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5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pomoc w ustalaniu działań w celu przezwyciężenia ewentualnych trudności uczniów w nauce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5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o zagrożeniu oceną niedostateczną z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poszczególnych przedmiotów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8"/>
              </w:numPr>
              <w:spacing w:after="0" w:line="240" w:lineRule="auto"/>
              <w:ind w:left="73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pedagogizacja rodziców: „</w:t>
            </w:r>
            <w:r w:rsidRPr="008F184A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pl-PL"/>
              </w:rPr>
              <w:t>Jak rodzice mogą wspierać nastolatka w trudnych chwilach?”</w:t>
            </w:r>
          </w:p>
          <w:p w:rsidR="0050478D" w:rsidRPr="008F184A" w:rsidRDefault="0050478D" w:rsidP="00F42E25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D" w:rsidRPr="008F184A" w:rsidRDefault="0050478D" w:rsidP="00F42E25">
            <w:pPr>
              <w:pStyle w:val="Standard"/>
              <w:widowControl w:val="0"/>
              <w:spacing w:after="29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III – 01.02.2023r.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wyn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ików klasyfikacji za I półrocze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klasy VIII</w:t>
            </w:r>
            <w:r w:rsidR="00967F7C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 w I półroczu roku szkolnego 2022/2023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6"/>
              </w:numPr>
              <w:suppressAutoHyphens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podkreślenie sukcesów klasy jako zespołu oraz zwrócenie uwagi na problemy wychowawcze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8"/>
              </w:numPr>
              <w:spacing w:after="0" w:line="240" w:lineRule="auto"/>
              <w:ind w:left="73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rodziców: </w:t>
            </w: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„Zasady rekrutacji do szkół </w:t>
            </w: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ponadpodstawowych”</w:t>
            </w:r>
          </w:p>
          <w:p w:rsidR="0050478D" w:rsidRPr="008F184A" w:rsidRDefault="0050478D" w:rsidP="00F42E25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D" w:rsidRPr="008F184A" w:rsidRDefault="0050478D" w:rsidP="00F42E25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IV – 19.04.2023r.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wianie postępów uczniów w nauce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oddziału w szkole podstawowej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ustalenie dotyczące zabawy komersowej, zakończenia roku, egzaminu ósmoklasisty</w:t>
            </w:r>
          </w:p>
          <w:p w:rsidR="00F42E25" w:rsidRPr="008F184A" w:rsidRDefault="00F42E25" w:rsidP="00F42E25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78D" w:rsidRPr="008F184A" w:rsidRDefault="0050478D" w:rsidP="00F42E25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V (konsultacje indywidualne) – 08.05.2023r.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o zagrożeniu oceną niedostateczną z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poszczególnych przedmiotów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8D" w:rsidRPr="008F184A" w:rsidRDefault="0050478D" w:rsidP="00F42E25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D" w:rsidRPr="008F184A" w:rsidRDefault="0050478D" w:rsidP="00F42E25">
            <w:pPr>
              <w:pStyle w:val="Standard"/>
              <w:widowControl w:val="0"/>
              <w:ind w:left="138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apoznanie rodziców z dokumentacja szkolną</w:t>
            </w:r>
            <w:r w:rsidR="00B47055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wprowadzonymi zmianami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rodziców z wymaganiami nauczycieli wobec ich dzieci w zakresie obowiązków szkolnych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na bieżąco o istotnych sprawa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ch dotyczących działań dzieci w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</w:p>
          <w:p w:rsidR="0050478D" w:rsidRPr="008F184A" w:rsidRDefault="00F42E25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czynna współpraca z rodzicami w </w:t>
            </w:r>
            <w:r w:rsidR="0050478D" w:rsidRPr="008F184A">
              <w:rPr>
                <w:rFonts w:ascii="Times New Roman" w:hAnsi="Times New Roman" w:cs="Times New Roman"/>
                <w:sz w:val="24"/>
                <w:szCs w:val="24"/>
              </w:rPr>
              <w:t>działaniach dotyczących imprez szkolnych oraz klasowych (np. dyskote</w:t>
            </w:r>
            <w:r w:rsidR="00B47055" w:rsidRPr="008F184A">
              <w:rPr>
                <w:rFonts w:ascii="Times New Roman" w:hAnsi="Times New Roman" w:cs="Times New Roman"/>
                <w:sz w:val="24"/>
                <w:szCs w:val="24"/>
              </w:rPr>
              <w:t>ka karnawałowa, Dzień Chłopca i </w:t>
            </w:r>
            <w:r w:rsidR="0050478D" w:rsidRPr="008F184A">
              <w:rPr>
                <w:rFonts w:ascii="Times New Roman" w:hAnsi="Times New Roman" w:cs="Times New Roman"/>
                <w:sz w:val="24"/>
                <w:szCs w:val="24"/>
              </w:rPr>
              <w:t>Kobiet)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ułatwianie rodzicom poznania ich dziecka jako istoty żyjącej w społeczności szkolnej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pomoc rodzicom w trudnych sprawach wychowawczych, np. przez kontakt z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Poradnią lub pedagogiem szkolnym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pomoc w przygotowaniu dzieci do podjęcia działań zmierzających do wyboru szkoły ponadpodstawowej </w:t>
            </w:r>
          </w:p>
          <w:p w:rsidR="0050478D" w:rsidRPr="008F184A" w:rsidRDefault="0050478D" w:rsidP="00F42E25">
            <w:pPr>
              <w:pStyle w:val="Standard"/>
              <w:widowControl w:val="0"/>
              <w:ind w:left="295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D" w:rsidRPr="008F184A" w:rsidTr="00B47055">
        <w:trPr>
          <w:trHeight w:val="11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50478D" w:rsidRPr="008F184A" w:rsidRDefault="0050478D" w:rsidP="0050478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F42E25">
            <w:pPr>
              <w:pStyle w:val="Standard"/>
              <w:widowControl w:val="0"/>
              <w:spacing w:before="240"/>
              <w:ind w:left="62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półrocze – Oświęcim</w:t>
            </w:r>
          </w:p>
          <w:p w:rsidR="0050478D" w:rsidRPr="008F184A" w:rsidRDefault="0050478D" w:rsidP="00F42E25">
            <w:pPr>
              <w:pStyle w:val="Standard"/>
              <w:widowControl w:val="0"/>
              <w:ind w:left="62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II półrocze – Warszawa (wyjazd 3-dniowy)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78D" w:rsidRPr="008F184A" w:rsidRDefault="0050478D" w:rsidP="00B47055">
            <w:pPr>
              <w:pStyle w:val="Standard"/>
              <w:widowControl w:val="0"/>
              <w:spacing w:before="240" w:after="0"/>
              <w:ind w:left="13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Wszystkie wycieczki służą zacieśnianiu kontaktów koleżeńskich w klasie, nabywaniu obycia w</w:t>
            </w:r>
            <w:r w:rsidR="00F42E2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świecie i</w:t>
            </w:r>
            <w:r w:rsidR="00B4705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kształceniu samodzielności.</w:t>
            </w:r>
          </w:p>
        </w:tc>
      </w:tr>
      <w:tr w:rsidR="0050478D" w:rsidRPr="008F184A" w:rsidTr="00B47055">
        <w:trPr>
          <w:trHeight w:val="38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50478D" w:rsidRPr="008F184A" w:rsidRDefault="0050478D" w:rsidP="0050478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8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30.09.22r. - Dzień Chłopca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06.12.22r. – Dzień z Patronem Szkoły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22.12.22r. - Wigilia klasowa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styczeń/luty 2023r. – dyskoteka karnawałowa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08.03.23r. - Dzień Kobiet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zabawa komersowa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8D" w:rsidRPr="008F184A" w:rsidRDefault="0050478D" w:rsidP="00F42E25">
            <w:pPr>
              <w:pStyle w:val="Standard"/>
              <w:widowControl w:val="0"/>
              <w:spacing w:before="240" w:after="86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 imprez klasowych:</w:t>
            </w:r>
          </w:p>
          <w:p w:rsidR="00F42E25" w:rsidRPr="008F184A" w:rsidRDefault="00F42E25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postaw prospołecznych</w:t>
            </w:r>
          </w:p>
          <w:p w:rsidR="00F42E25" w:rsidRPr="008F184A" w:rsidRDefault="00F42E25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wykształcenie postaw koleżeńskich</w:t>
            </w:r>
          </w:p>
          <w:p w:rsidR="00F42E25" w:rsidRPr="008F184A" w:rsidRDefault="00F42E25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dostrzeganie potrzeb własnych i innych</w:t>
            </w:r>
          </w:p>
          <w:p w:rsidR="00F42E25" w:rsidRPr="008F184A" w:rsidRDefault="00F42E25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poznawanie zwyczajów świątecznych swego regionu i kraju</w:t>
            </w:r>
          </w:p>
          <w:p w:rsidR="00F42E25" w:rsidRPr="008F184A" w:rsidRDefault="00F42E25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integracja grupy</w:t>
            </w:r>
          </w:p>
          <w:p w:rsidR="00F42E25" w:rsidRPr="008F184A" w:rsidRDefault="00F42E25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kształcenie komunikatywności</w:t>
            </w:r>
          </w:p>
          <w:p w:rsidR="009D51B6" w:rsidRPr="008F184A" w:rsidRDefault="00F42E25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kraju, regionu</w:t>
            </w:r>
          </w:p>
          <w:p w:rsidR="00F42E25" w:rsidRPr="008F184A" w:rsidRDefault="00F42E25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do patrona szkoły oraz symboli narodowych i szkolnych</w:t>
            </w:r>
          </w:p>
        </w:tc>
      </w:tr>
      <w:tr w:rsidR="0050478D" w:rsidRPr="008F184A" w:rsidTr="00B470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Udział w życiu szkoły</w:t>
            </w:r>
          </w:p>
          <w:p w:rsidR="0050478D" w:rsidRPr="008F184A" w:rsidRDefault="0050478D" w:rsidP="0050478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9D51B6">
            <w:pPr>
              <w:pStyle w:val="Standard"/>
              <w:widowControl w:val="0"/>
              <w:spacing w:before="24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uroczystościach szkolnych: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01.09.2022r. – uroczyste rozpoczęcie nowego roku szkolnego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XI.2022r. – Światowy Dzień Fair Play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XI.2022r.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Sprzątanie Świata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XI.2022r. – Dzień Języków Obcych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07.10.2022r.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Dzień Tabliczki Mnożenia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14.10.2022r.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Dzień Edukacji Narodowej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10.11.2022r.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Święto Niepodległości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21.11.2022r.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Światowy Dzień Życzliwości i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Pozdrowień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06.12.2022r.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Mikołajki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05-09.12.2022r.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Tydzień z Patronem Szkoły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22.12.2022r.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W świątecznym nastroju. Spotkanie przy choince.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14.02.2023r.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Dzień Bezpiecznego Internetu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21.02.2023r. – Międzynarodowy Dzień Języka Ojczystego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24.02.2023r. – Dzień Otwarty „Festiwal Kultury Polskiej”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14.03.2023r.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Liczby Pi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21.03.2023r.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0" w:name="docs-internal-guid-75692be8-7fff-7a2f-e2"/>
            <w:bookmarkEnd w:id="20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Wiosny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02.04.2023r. – Światowy Dzień Świadomości Autyzmu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21.04.2023r.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1" w:name="docs-internal-guid-cc3cc699-7fff-b853-75"/>
            <w:bookmarkEnd w:id="21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30.04.2023r.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Rocznica Konstytucji 3 maja. Dzień Flagi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15.05.2023r.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Międzynarodowy Dzień Rodziny 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01.06.2023r. – Dzień Dziecka/ Dzień Sportu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0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23.06.2023r.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Uroczyste zakończenie roku szkolnego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8D" w:rsidRPr="008F184A" w:rsidRDefault="0050478D" w:rsidP="009D51B6">
            <w:pPr>
              <w:pStyle w:val="Standard"/>
              <w:widowControl w:val="0"/>
              <w:spacing w:before="240" w:after="86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 imprez szkolnych: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nabywanie doświadczeń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w odbiorze różnych form kultury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przeciwdziałanie agresji, pale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niu papierosów i</w:t>
            </w:r>
            <w:r w:rsidR="00B4705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piciu alkoholu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umieję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tność wybiórczego korzystania z mediów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nabywanie wprawy w wyszukiwani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u materiałów na określony temat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uwrażliwianie uczniów na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potrzeby innych ludzi, zwierząt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więzi z krajem ojczystym,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kształtowanie świadomości obywatelskiej, postaw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patriotycznych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ku dla tradycji naszego regionu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dowanie otwartości na kulturę i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tradycję innych krajów </w:t>
            </w:r>
          </w:p>
        </w:tc>
      </w:tr>
      <w:tr w:rsidR="0050478D" w:rsidRPr="008F184A" w:rsidTr="00B470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Organizacja </w:t>
            </w: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zespołu klasowego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ponowne zapoznanie z dokumentami regulującymi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funkcjonowanie szkoły: WSO, regulaminem zachowania się na przerwach, regulaminem oceniania zachowania, regulaminem </w:t>
            </w:r>
            <w:r w:rsidR="00B47055" w:rsidRPr="008F184A">
              <w:rPr>
                <w:rFonts w:ascii="Times New Roman" w:hAnsi="Times New Roman" w:cs="Times New Roman"/>
                <w:sz w:val="24"/>
                <w:szCs w:val="24"/>
              </w:rPr>
              <w:t>stołówki, biblioteki, świetlicy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informowanie na bieżąco o zmianach we wszelkich procedurach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reprezentanta rodziców do Rady Rodziców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samorządu klasowego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ozwijanie samorządności uczniów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dyżurów klasowych i przydział stałych prac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podsumowywanie pracy i ocena wywiązywania się z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powierzonych funkcji. Kształtowanie umiejętności krytycznej oceny postępowania własnego i innych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udzielanie pochwał i rozliczanie z obowiązków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uczniów z dokumentacją szkolną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uczni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ów z kryteriami ustalania ocen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zachowania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przestrzegania zasad życia i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działania zbiorowego</w:t>
            </w:r>
          </w:p>
          <w:p w:rsidR="009D51B6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pogłębianie poczucia więzi między członkami zespołu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klasowego</w:t>
            </w:r>
          </w:p>
          <w:p w:rsidR="0050478D" w:rsidRPr="008F184A" w:rsidRDefault="009D51B6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0478D" w:rsidRPr="008F184A">
              <w:rPr>
                <w:rFonts w:ascii="Times New Roman" w:hAnsi="Times New Roman" w:cs="Times New Roman"/>
                <w:sz w:val="24"/>
                <w:szCs w:val="24"/>
              </w:rPr>
              <w:t>yrabianie odpowiedzialności zespołowej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miejętności okazywania uczuć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pozytywnych i opanowywania negatywnych</w:t>
            </w:r>
          </w:p>
          <w:p w:rsidR="0050478D" w:rsidRPr="008F184A" w:rsidRDefault="0050478D" w:rsidP="00F42E25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D" w:rsidRPr="008F184A" w:rsidRDefault="0050478D" w:rsidP="00F42E25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D" w:rsidRPr="008F184A" w:rsidTr="00B47055">
        <w:trPr>
          <w:trHeight w:val="1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profilaktyczne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80"/>
              </w:numPr>
              <w:spacing w:before="240" w:after="29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zachęcanie do udziału klasy w wyjazdach na basen, lodowisko, imprezach sportowych tj. zawody (zgodnie z wytycznymi MEN, GIS i MZ)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pogadanki na zajęciach z wychowawcą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reagowanie na sytuacje zagrażające bezpieczeństwu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Dniu Życzliwości i Pozdrowień oraz Światowym Dniu Świadomości Autyzmu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właściwe zachowanie podczas przerw międzylekcyjnych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z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pedagogiem szkolnym mające na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celu podniesienie kondycji psychicznej uczniów oraz zbudowanie dobrych relacji w klasie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prelekcjach oraz zapoznanie się z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informacjami przygotowanymi przez pielęgniarkę szkolną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pogadanki na temat prawi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dłowego odżywiania - zapobieganie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anoreksji, bulimii, nadwadze i otyłości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na temat zdrowotnych następs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tw picia alkoholu, zażywania 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środków odurzających, środków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zastępczych i nowych narkotyków</w:t>
            </w:r>
          </w:p>
          <w:p w:rsidR="0050478D" w:rsidRPr="008F184A" w:rsidRDefault="0050478D" w:rsidP="00E27D34">
            <w:pPr>
              <w:pStyle w:val="Akapitzlist"/>
              <w:widowControl w:val="0"/>
              <w:numPr>
                <w:ilvl w:val="0"/>
                <w:numId w:val="180"/>
              </w:numPr>
              <w:spacing w:before="0" w:after="0"/>
              <w:ind w:left="714" w:right="132" w:hanging="3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mające na celu przeciwdziałanie uzależnieniom od telefonu, komputera, telewizji</w:t>
            </w:r>
          </w:p>
          <w:p w:rsidR="0050478D" w:rsidRPr="008F184A" w:rsidRDefault="0050478D" w:rsidP="00E27D34">
            <w:pPr>
              <w:pStyle w:val="Akapitzlist"/>
              <w:widowControl w:val="0"/>
              <w:numPr>
                <w:ilvl w:val="0"/>
                <w:numId w:val="180"/>
              </w:numPr>
              <w:spacing w:before="0" w:after="0"/>
              <w:ind w:left="714" w:right="132" w:hanging="3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ze stresem</w:t>
            </w:r>
          </w:p>
          <w:p w:rsidR="0050478D" w:rsidRPr="008F184A" w:rsidRDefault="0050478D" w:rsidP="00E27D34">
            <w:pPr>
              <w:pStyle w:val="Akapitzlist"/>
              <w:widowControl w:val="0"/>
              <w:numPr>
                <w:ilvl w:val="0"/>
                <w:numId w:val="180"/>
              </w:numPr>
              <w:spacing w:before="0" w:after="0"/>
              <w:ind w:left="714" w:right="132" w:hanging="3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przeprowadzenie przez pedagoga szkolnego zajęć profilaktycznych z okazji Międzynarodowego Dnia bez Przemocy ze szczególnym uwzględnieniem różnych aspektów i przejawów przemocy w rodzinie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before="240"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promocja zdrowego stylu życia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wskazanie alternatywnych form spędzania czasu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wolnego służących rozwijaniu zainteresowań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rozpoznawanie indywidualnych potrzeb </w:t>
            </w:r>
          </w:p>
          <w:p w:rsidR="0050478D" w:rsidRPr="008F184A" w:rsidRDefault="0050478D" w:rsidP="00B47055">
            <w:pPr>
              <w:pStyle w:val="Standard"/>
              <w:widowControl w:val="0"/>
              <w:snapToGrid w:val="0"/>
              <w:spacing w:after="0"/>
              <w:ind w:left="720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możliwości psychofizycznych uczniów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zwiększanie bezpieczeństwa uczniów w szkole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przeciwdziałanie zachowaniom agresywnym i</w:t>
            </w:r>
            <w:r w:rsidR="00B4705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przemocy w szkole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współżycia społecznego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w</w:t>
            </w:r>
            <w:r w:rsidR="00B47055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sytuacjach trudnych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rozpoznawanie niepożądanych zjawisk na terenie szkoły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podejmowanie działań na rzecz profilaktyki uzależnień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 otwartości i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tolerancji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(rozwijanie wrażliwości społecznej)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wzmacnianie umiejętności życiowych</w:t>
            </w:r>
          </w:p>
          <w:p w:rsidR="0050478D" w:rsidRPr="008F184A" w:rsidRDefault="0050478D" w:rsidP="009D51B6">
            <w:pPr>
              <w:pStyle w:val="Standard"/>
              <w:widowControl w:val="0"/>
              <w:snapToGrid w:val="0"/>
              <w:ind w:left="720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(porozumiewania się, asertywności, radzenia sobie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trudnościami życiowymi, stresem, lękami, niepokojami)</w:t>
            </w:r>
          </w:p>
        </w:tc>
      </w:tr>
      <w:tr w:rsidR="0050478D" w:rsidRPr="008F184A" w:rsidTr="00B470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81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ponowne zapoznanie uczniów ze stroną:</w:t>
            </w:r>
          </w:p>
          <w:p w:rsidR="0050478D" w:rsidRPr="008F184A" w:rsidRDefault="001950EB" w:rsidP="009D51B6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50478D" w:rsidRPr="008F184A">
                <w:rPr>
                  <w:rFonts w:ascii="Times New Roman" w:hAnsi="Times New Roman" w:cs="Times New Roman"/>
                  <w:sz w:val="24"/>
                  <w:szCs w:val="24"/>
                </w:rPr>
                <w:t>https://doradztwo.ore.edu.pl/multimedia/</w:t>
              </w:r>
            </w:hyperlink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81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realizacja przynajmniej 1 lekcji w półroczu z zakresu tematyki doradztwa zawodowego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81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uczniów w 10 lekcjach z doradztwa zawodowego w II półroczu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81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rekrutacji do szkół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ponadpostawowych</w:t>
            </w:r>
            <w:proofErr w:type="spellEnd"/>
          </w:p>
          <w:p w:rsidR="0050478D" w:rsidRPr="008F184A" w:rsidRDefault="0050478D" w:rsidP="00F42E25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D" w:rsidRPr="008F184A" w:rsidRDefault="0050478D" w:rsidP="00F42E25">
            <w:pPr>
              <w:pStyle w:val="Standard"/>
              <w:widowControl w:val="0"/>
              <w:tabs>
                <w:tab w:val="left" w:pos="2288"/>
                <w:tab w:val="left" w:pos="6274"/>
              </w:tabs>
              <w:ind w:left="1144" w:right="1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8D" w:rsidRPr="008F184A" w:rsidRDefault="0050478D" w:rsidP="00F42E25">
            <w:pPr>
              <w:pStyle w:val="Standard"/>
              <w:widowControl w:val="0"/>
              <w:tabs>
                <w:tab w:val="left" w:pos="2288"/>
                <w:tab w:val="left" w:pos="6274"/>
              </w:tabs>
              <w:ind w:left="1144" w:right="1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pacing w:before="240"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wyposażenie uczniów w umiejętności służące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podejmowan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iu właściwych decyzji życiowych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śleniu własnych predyspozycji i </w:t>
            </w:r>
            <w:r w:rsidR="00967F7C" w:rsidRPr="008F184A">
              <w:rPr>
                <w:rFonts w:ascii="Times New Roman" w:hAnsi="Times New Roman" w:cs="Times New Roman"/>
                <w:sz w:val="24"/>
                <w:szCs w:val="24"/>
              </w:rPr>
              <w:t>zainteresowań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uczniów do umiejętności analizy swoich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mocnych i słabych stron,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radzenia sobie w sytuacjach trudnych, tj. bezrobocie, stres, problemy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drowotne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pobudzanie, rozpoznawanie i rozwijanie zainteresowań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uzdolnień</w:t>
            </w:r>
          </w:p>
        </w:tc>
      </w:tr>
      <w:tr w:rsidR="0050478D" w:rsidRPr="008F184A" w:rsidTr="00B470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81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zachęcanie do udziału w akcjach charytatywnych organizowanych przez SKW oraz SU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młodzieży z ideą wolontariatu oraz jej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propagowanie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 uczniów postawy wrażliwości na potrzeby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, zaangażowania, życzliwości</w:t>
            </w:r>
            <w:r w:rsidR="00C0398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bezinteresowności i empatii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zaangażowanie uczniów w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bezinteresowną działalność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na rzecz potrzebujących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uczenie poszanowania drug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iego człowieka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postaw życzliwości, tolerancji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inspirowanie do ak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tywnego spędzania czasu wolnego</w:t>
            </w:r>
          </w:p>
        </w:tc>
      </w:tr>
      <w:tr w:rsidR="0050478D" w:rsidRPr="008F184A" w:rsidTr="00B47055">
        <w:trPr>
          <w:trHeight w:val="21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Rozbudzanie i kształtowanie uczuć oraz postaw patriotycznych i obywatelskich uczniów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wydarzeniach promujących patriotyzm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obchodach Dnia Niepodległości / Dnia Patrona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spotkania z ciekawymi ludźmi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akcji „Sprzątanie świata”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edukacja teatralna: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możliwość udziału uczniów w pozalekcyjnych zajęciach teatralnych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wyjazdach do teatru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więzi z krajem ojczystym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świadomości obywatelskiej, postaw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patriotycznych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regionu</w:t>
            </w:r>
          </w:p>
          <w:p w:rsidR="0050478D" w:rsidRPr="008F184A" w:rsidRDefault="0050478D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postaw proekologicznych i</w:t>
            </w:r>
            <w:r w:rsidR="009D51B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odpowiedzialności za Ziemię</w:t>
            </w:r>
          </w:p>
        </w:tc>
      </w:tr>
      <w:tr w:rsidR="0050478D" w:rsidRPr="008F184A" w:rsidTr="00B47055">
        <w:trPr>
          <w:trHeight w:val="1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78D" w:rsidRPr="008F184A" w:rsidRDefault="0050478D" w:rsidP="00E27D34">
            <w:pPr>
              <w:pStyle w:val="Akapitzlist"/>
              <w:numPr>
                <w:ilvl w:val="0"/>
                <w:numId w:val="182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Realizacja programów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8D" w:rsidRPr="008F184A" w:rsidRDefault="0050478D" w:rsidP="00C03986">
            <w:pPr>
              <w:pStyle w:val="Standard"/>
              <w:widowControl w:val="0"/>
              <w:spacing w:before="24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Tematyka zajęć z wychowawcą – zgodnie z rozkładem lekcji dla klasy VIII</w:t>
            </w:r>
            <w:r w:rsidR="00967F7C"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78D" w:rsidRPr="008F184A" w:rsidRDefault="0050478D" w:rsidP="00F42E25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50478D" w:rsidRPr="008F184A" w:rsidRDefault="0050478D">
      <w:pPr>
        <w:pStyle w:val="Standard"/>
        <w:rPr>
          <w:rFonts w:ascii="Times New Roman" w:hAnsi="Times New Roman" w:cs="Times New Roman"/>
        </w:rPr>
      </w:pPr>
    </w:p>
    <w:p w:rsidR="0050478D" w:rsidRPr="008F184A" w:rsidRDefault="0050478D" w:rsidP="0050478D">
      <w:pPr>
        <w:pStyle w:val="Standard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F184A">
        <w:rPr>
          <w:rFonts w:ascii="Times New Roman" w:hAnsi="Times New Roman" w:cs="Times New Roman"/>
          <w:i/>
        </w:rPr>
        <w:t>Opracowała:</w:t>
      </w:r>
    </w:p>
    <w:p w:rsidR="00C03986" w:rsidRPr="008F184A" w:rsidRDefault="0050478D">
      <w:pPr>
        <w:pStyle w:val="Standard"/>
        <w:jc w:val="right"/>
        <w:rPr>
          <w:rFonts w:ascii="Times New Roman" w:hAnsi="Times New Roman" w:cs="Times New Roman"/>
          <w:i/>
        </w:rPr>
      </w:pPr>
      <w:r w:rsidRPr="008F184A">
        <w:rPr>
          <w:rFonts w:ascii="Times New Roman" w:hAnsi="Times New Roman" w:cs="Times New Roman"/>
          <w:i/>
        </w:rPr>
        <w:t xml:space="preserve">mgr Dorota </w:t>
      </w:r>
      <w:proofErr w:type="spellStart"/>
      <w:r w:rsidRPr="008F184A">
        <w:rPr>
          <w:rFonts w:ascii="Times New Roman" w:hAnsi="Times New Roman" w:cs="Times New Roman"/>
          <w:i/>
        </w:rPr>
        <w:t>Malon</w:t>
      </w:r>
      <w:proofErr w:type="spellEnd"/>
    </w:p>
    <w:p w:rsidR="00C03986" w:rsidRPr="008F184A" w:rsidRDefault="00C03986">
      <w:pPr>
        <w:spacing w:after="0" w:line="240" w:lineRule="auto"/>
        <w:rPr>
          <w:rFonts w:ascii="Times New Roman" w:eastAsia="SimSun" w:hAnsi="Times New Roman"/>
          <w:i/>
          <w:kern w:val="2"/>
          <w:lang w:eastAsia="zh-CN"/>
        </w:rPr>
      </w:pPr>
      <w:r w:rsidRPr="008F184A">
        <w:rPr>
          <w:rFonts w:ascii="Times New Roman" w:hAnsi="Times New Roman"/>
          <w:i/>
        </w:rPr>
        <w:br w:type="page"/>
      </w:r>
    </w:p>
    <w:p w:rsidR="00C03986" w:rsidRPr="008F184A" w:rsidRDefault="00C03986" w:rsidP="00C03986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22" w:name="_Toc114162926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VIII b</w:t>
      </w:r>
      <w:bookmarkEnd w:id="22"/>
    </w:p>
    <w:p w:rsidR="00C03986" w:rsidRPr="008F184A" w:rsidRDefault="00C03986" w:rsidP="00B93A7C">
      <w:pPr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C03986" w:rsidRPr="008F184A" w:rsidRDefault="00C03986" w:rsidP="00C03986">
      <w:pPr>
        <w:pStyle w:val="Standard"/>
        <w:rPr>
          <w:rFonts w:ascii="Times New Roman" w:hAnsi="Times New Roman" w:cs="Times New Roman"/>
          <w:b/>
          <w:i/>
          <w:lang w:eastAsia="pl-PL"/>
        </w:rPr>
      </w:pPr>
    </w:p>
    <w:tbl>
      <w:tblPr>
        <w:tblW w:w="1403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237"/>
        <w:gridCol w:w="5528"/>
      </w:tblGrid>
      <w:tr w:rsidR="00967F7C" w:rsidRPr="008F184A" w:rsidTr="00DF6BA3">
        <w:trPr>
          <w:trHeight w:val="4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F7C" w:rsidRPr="008F184A" w:rsidRDefault="00967F7C" w:rsidP="00DF6BA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7C" w:rsidRPr="008F184A" w:rsidRDefault="00967F7C" w:rsidP="00DF6BA3">
            <w:pPr>
              <w:pStyle w:val="Standard"/>
              <w:widowControl w:val="0"/>
              <w:spacing w:after="0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7C" w:rsidRPr="008F184A" w:rsidRDefault="00967F7C" w:rsidP="00DF6BA3">
            <w:pPr>
              <w:pStyle w:val="Standard"/>
              <w:widowControl w:val="0"/>
              <w:spacing w:after="0"/>
              <w:ind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967F7C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967F7C" w:rsidRPr="008F184A" w:rsidRDefault="00967F7C" w:rsidP="00DF6B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DF6BA3">
            <w:pPr>
              <w:pStyle w:val="Standard"/>
              <w:widowControl w:val="0"/>
              <w:spacing w:before="24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Spotkania z rodzicami (terminy i tematyka spotkań)</w:t>
            </w:r>
          </w:p>
          <w:p w:rsidR="00967F7C" w:rsidRPr="008F184A" w:rsidRDefault="00967F7C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21.09.2022r.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Rady Oddziałowej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przypomnienie regulaminu wypożyczania uczniom podręczników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regulaminem stołówki 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ponowne zapoznanie z dokumentami regulującymi funkcjonowanie szkoły Statut, WSO, regulaminu oceniania zachowania – omówienie wprowadzonych zmian w systemie oceniania oraz zapoznanie z Regulaminem wizerunku ucznia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planu działań wychowawczych oraz tematyki zajęć z wychowawcą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kryteriami oceniania i wymaganiami edukacyjnymi z poszczególnych przedmiotów w danym roku szkolnym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ze sposobami sprawdzania osiągnięć edukacyjnych uczniów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prezentacja organizacji roku szkolnego (imprezy szkolne i klasowe, przerwy świąteczne, dni wolne od zajęć dydaktycznych, ferie, itp.),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informacje odnośnie form udzielania uczniom pomocy psychologiczno –pedagogicznej (zapoznanie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utworzonymi dostosowaniami wymagań edukacyjnych oraz możliwością udziału w zajęciach wspomagających np. zespoły dydaktyczno – wyrównawcze, zajęcia logopedyczne, itp.)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ustalenia dotyczące wycieczek klasowych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najważniejszych informacji związanych z egzaminem ósmoklasisty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informacje odnośnie możliwości zorganizowania „komersu” na zakończenie nauki w szkole podstawowej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8"/>
              </w:numPr>
              <w:spacing w:after="0" w:line="240" w:lineRule="auto"/>
              <w:ind w:left="73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rodziców: </w:t>
            </w: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t>„Odpowiedzialność karna osób nieletnich”</w:t>
            </w:r>
          </w:p>
          <w:p w:rsidR="00967F7C" w:rsidRPr="008F184A" w:rsidRDefault="00967F7C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C" w:rsidRPr="008F184A" w:rsidRDefault="00967F7C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Proponowana tematyka następnych spotkań:</w:t>
            </w:r>
          </w:p>
          <w:p w:rsidR="00967F7C" w:rsidRPr="008F184A" w:rsidRDefault="00967F7C" w:rsidP="001650B8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II – 30.11.2022r.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5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omówienie postępów w nauce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5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pomoc w ustalaniu działań w celu przezwyciężenia ewentualnych trudności uczniów w nauce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5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o zagrożeniu oceną niedostateczną z poszczególnych przedmiotów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8"/>
              </w:numPr>
              <w:spacing w:after="0" w:line="240" w:lineRule="auto"/>
              <w:ind w:left="73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pedagogizacja rodziców: „</w:t>
            </w:r>
            <w:r w:rsidRPr="008F184A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pl-PL"/>
              </w:rPr>
              <w:t>Jak rodzice mogą wspierać nastolatka w trudnych chwilach?”</w:t>
            </w:r>
          </w:p>
          <w:p w:rsidR="00967F7C" w:rsidRPr="008F184A" w:rsidRDefault="00967F7C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C" w:rsidRPr="008F184A" w:rsidRDefault="00967F7C" w:rsidP="00DF6BA3">
            <w:pPr>
              <w:pStyle w:val="Standard"/>
              <w:widowControl w:val="0"/>
              <w:spacing w:after="29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III – 01.02.2023r.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wyników klasyfikacji za I półrocze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klasy VIII b w I półroczu roku szkolnego 2022/2023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6"/>
              </w:numPr>
              <w:suppressAutoHyphens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podkreślenie sukcesów klasy jako zespołu oraz zwrócenie uwagi na problemy wychowawcze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8"/>
              </w:numPr>
              <w:spacing w:after="0" w:line="240" w:lineRule="auto"/>
              <w:ind w:left="73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rodziców: </w:t>
            </w: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„Zasady rekrutacji do szkół </w:t>
            </w: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ponadpodstawowych”</w:t>
            </w:r>
          </w:p>
          <w:p w:rsidR="00967F7C" w:rsidRPr="008F184A" w:rsidRDefault="00967F7C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C" w:rsidRPr="008F184A" w:rsidRDefault="00967F7C" w:rsidP="00DF6BA3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IV – 19.04.2023r.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omawianie postępów uczniów w nauce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oddziału w szkole podstawowej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ustalenie dotyczące zabawy komersowej, zakończenia roku, egzaminu ósmoklasisty</w:t>
            </w:r>
          </w:p>
          <w:p w:rsidR="00967F7C" w:rsidRPr="008F184A" w:rsidRDefault="00967F7C" w:rsidP="00DF6BA3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F7C" w:rsidRPr="008F184A" w:rsidRDefault="00967F7C" w:rsidP="00DF6BA3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V (konsultacje indywidualne) – 08.05.2023r.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o zagrożeniu oceną niedostateczną z poszczególnych przedmiotów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7C" w:rsidRPr="008F184A" w:rsidRDefault="00967F7C" w:rsidP="00DF6BA3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C" w:rsidRPr="008F184A" w:rsidRDefault="00967F7C" w:rsidP="00DF6BA3">
            <w:pPr>
              <w:pStyle w:val="Standard"/>
              <w:widowControl w:val="0"/>
              <w:ind w:left="138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apoznanie rodziców z dokumentacja szkolną i wprowadzonymi zmianami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rodziców z wymaganiami nauczycieli wobec ich dzieci w zakresie obowiązków szkolnych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na bieżąco o istotnych sprawach dotyczących działań dzieci w szkole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czynna współpraca z rodzicami w działaniach dotyczących imprez szkolnych oraz klasowych (np. dyskoteka karnawałowa, Dzień Chłopca i Kobiet)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ułatwianie rodzicom poznania ich dziecka jako istoty żyjącej w społeczności szkolnej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pomoc rodzicom w trudnych sprawach wychowawczych, np. przez kontakt z Poradnią lub pedagogiem szkolnym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pomoc w przygotowaniu dzieci do podjęcia działań zmierzających do wyboru szkoły ponadpodstawowej </w:t>
            </w:r>
          </w:p>
          <w:p w:rsidR="00967F7C" w:rsidRPr="008F184A" w:rsidRDefault="00967F7C" w:rsidP="00DF6BA3">
            <w:pPr>
              <w:pStyle w:val="Standard"/>
              <w:widowControl w:val="0"/>
              <w:ind w:left="295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7C" w:rsidRPr="008F184A" w:rsidTr="00DF6BA3">
        <w:trPr>
          <w:trHeight w:val="11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967F7C" w:rsidRPr="008F184A" w:rsidRDefault="00967F7C" w:rsidP="00DF6B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DF6BA3">
            <w:pPr>
              <w:pStyle w:val="Standard"/>
              <w:widowControl w:val="0"/>
              <w:spacing w:before="240"/>
              <w:ind w:left="62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półrocze – Oświęcim</w:t>
            </w:r>
          </w:p>
          <w:p w:rsidR="00967F7C" w:rsidRPr="008F184A" w:rsidRDefault="00967F7C" w:rsidP="00DF6BA3">
            <w:pPr>
              <w:pStyle w:val="Standard"/>
              <w:widowControl w:val="0"/>
              <w:ind w:left="62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II półrocze – Warszawa (wyjazd 3-dniowy)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7C" w:rsidRPr="008F184A" w:rsidRDefault="00967F7C" w:rsidP="00DF6BA3">
            <w:pPr>
              <w:pStyle w:val="Standard"/>
              <w:widowControl w:val="0"/>
              <w:spacing w:before="240" w:after="0"/>
              <w:ind w:left="13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Wszystkie wycieczki służą zacieśnianiu kontaktów koleżeńskich w klasie, nabywaniu obycia w świecie i kształceniu samodzielności.</w:t>
            </w:r>
          </w:p>
        </w:tc>
      </w:tr>
      <w:tr w:rsidR="00967F7C" w:rsidRPr="008F184A" w:rsidTr="00967F7C">
        <w:trPr>
          <w:trHeight w:val="4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967F7C" w:rsidRPr="008F184A" w:rsidRDefault="00967F7C" w:rsidP="00DF6B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8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30.09.22r. - Dzień Chłopca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06.12.22r. – Dzień z Patronem Szkoły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22.12.22r. - Wigilia klasowa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styczeń/luty 2023r. – dyskoteka karnawałowa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08.03.23r. - Dzień Kobiet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zabawa komersowa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7C" w:rsidRPr="008F184A" w:rsidRDefault="00967F7C" w:rsidP="00DF6BA3">
            <w:pPr>
              <w:pStyle w:val="Standard"/>
              <w:widowControl w:val="0"/>
              <w:spacing w:before="240" w:after="86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 imprez klasowych:</w:t>
            </w:r>
          </w:p>
          <w:p w:rsidR="00967F7C" w:rsidRPr="008F184A" w:rsidRDefault="00967F7C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postaw prospołecznych</w:t>
            </w:r>
          </w:p>
          <w:p w:rsidR="00967F7C" w:rsidRPr="008F184A" w:rsidRDefault="00967F7C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wykształcenie postaw koleżeńskich</w:t>
            </w:r>
          </w:p>
          <w:p w:rsidR="00967F7C" w:rsidRPr="008F184A" w:rsidRDefault="00967F7C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dostrzeganie potrzeb własnych i innych</w:t>
            </w:r>
          </w:p>
          <w:p w:rsidR="00967F7C" w:rsidRPr="008F184A" w:rsidRDefault="00967F7C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poznawanie zwyczajów świątecznych swego regionu i kraju</w:t>
            </w:r>
          </w:p>
          <w:p w:rsidR="00967F7C" w:rsidRPr="008F184A" w:rsidRDefault="00967F7C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integracja grupy</w:t>
            </w:r>
          </w:p>
          <w:p w:rsidR="00967F7C" w:rsidRPr="008F184A" w:rsidRDefault="00967F7C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kształcenie komunikatywności</w:t>
            </w:r>
          </w:p>
          <w:p w:rsidR="00967F7C" w:rsidRPr="008F184A" w:rsidRDefault="00967F7C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kraju, regionu</w:t>
            </w:r>
          </w:p>
          <w:p w:rsidR="00967F7C" w:rsidRPr="008F184A" w:rsidRDefault="00967F7C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do patrona szkoły oraz symboli narodowych i szkolnych</w:t>
            </w:r>
          </w:p>
        </w:tc>
      </w:tr>
      <w:tr w:rsidR="00967F7C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Udział w życiu szkoły</w:t>
            </w:r>
          </w:p>
          <w:p w:rsidR="00967F7C" w:rsidRPr="008F184A" w:rsidRDefault="00967F7C" w:rsidP="00DF6B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DF6BA3">
            <w:pPr>
              <w:pStyle w:val="Standard"/>
              <w:widowControl w:val="0"/>
              <w:spacing w:before="24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uroczystościach szkolnych: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01.09.2022r. – uroczyste rozpoczęcie nowego roku szkolnego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XI.2022r. – Światowy Dzień Fair Play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XI.2022r. – Sprzątanie Świata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XI.2022r. – Dzień Języków Obcych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07.10.2022r. – Dzień Tabliczki Mnożenia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14.10.2022r. – Dzień Edukacji Narodowej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10.11.2022r. – Święto Niepodległości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21.11.2022r. – Światowy Dzień Życzliwości i Pozdrowień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06.12.2022r. – Mikołajki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05-09.12.2022r. – Tydzień z Patronem Szkoły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22.12.2022r. – W świątecznym nastroju. Spotkanie przy choince.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14.02.2023r. – Dzień Bezpiecznego Internetu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21.02.2023r. – Międzynarodowy Dzień Języka Ojczystego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24.02.2023r. – Dzień Otwarty „Festiwal Kultury Polskiej”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14.03.2023r. – </w:t>
            </w: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Liczby Pi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21.03.2023r. – Dzień Wiosny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02.04.2023r. – Światowy Dzień Świadomości Autyzmu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21.04.2023r. – Dzień Ziemi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30.04.2023r. – Rocznica Konstytucji 3 maja. Dzień Flagi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15.05.2023r. – Międzynarodowy Dzień Rodziny 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01.06.2023r. – Dzień Dziecka/ Dzień Sportu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0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23.06.2023r. – Uroczyste zakończenie roku szkolnego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7C" w:rsidRPr="008F184A" w:rsidRDefault="00967F7C" w:rsidP="00DF6BA3">
            <w:pPr>
              <w:pStyle w:val="Standard"/>
              <w:widowControl w:val="0"/>
              <w:spacing w:before="240" w:after="86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 imprez szkolnych: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nabywanie doświadczeń w odbiorze różnych form kultury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przeciwdziałanie agresji, paleniu papierosów i piciu alkoholu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umiejętność wybiórczego korzystania z mediów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nabywanie wprawy w wyszukiwaniu materiałów na określony temat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uwrażliwianie uczniów na potrzeby innych ludzi, zwierząt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więzi z krajem ojczystym,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świadomości obywatelskiej, postaw patriotycznych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regionu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budowanie otwartości na kulturę i tradycję innych krajów </w:t>
            </w:r>
          </w:p>
        </w:tc>
      </w:tr>
      <w:tr w:rsidR="00967F7C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Organizacja </w:t>
            </w: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zespołu klasowego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ponowne zapoznanie z dokumentami regulującymi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funkcjonowanie szkoły: WSO, regulaminem zachowania się na przerwach, regulaminem oceniania zachowania, regulaminem stołówki, biblioteki, świetlicy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informowanie na bieżąco o zmianach we wszelkich procedurach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reprezentanta rodziców do Rady Rodziców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samorządu klasowego, rozwijanie samorządności uczniów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dyżurów klasowych i przydział stałych prac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podsumowywanie pracy i ocena wywiązywania się z powierzonych funkcji. Kształtowanie umiejętności krytycznej oceny postępowania własnego i innych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udzielanie pochwał i rozliczanie z obowiązków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uczniów z dokumentacją szkolną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uczniów z kryteriami ustalania ocen zachowania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przestrzegania zasad życia i działania zbiorowego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pogłębianie poczucia więzi między członkami zespołu klasowego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wyrabianie odpowiedzialności zespołowej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okazywania uczuć pozytywnych i opanowywania negatywnych</w:t>
            </w:r>
          </w:p>
          <w:p w:rsidR="00967F7C" w:rsidRPr="008F184A" w:rsidRDefault="00967F7C" w:rsidP="00DF6BA3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C" w:rsidRPr="008F184A" w:rsidRDefault="00967F7C" w:rsidP="00DF6BA3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7C" w:rsidRPr="008F184A" w:rsidTr="00DF6BA3">
        <w:trPr>
          <w:trHeight w:val="1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profilaktyczne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80"/>
              </w:numPr>
              <w:spacing w:before="240" w:after="29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zachęcanie do udziału klasy w wyjazdach na basen, lodowisko, imprezach sportowych tj. zawody (zgodnie z wytycznymi MEN, GIS i MZ)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pogadanki na zajęciach z wychowawcą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reagowanie na sytuacje zagrażające bezpieczeństwu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Dniu Życzliwości i Pozdrowień oraz Światowym Dniu Świadomości Autyzmu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właściwe zachowanie podczas przerw międzylekcyjnych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z pedagogiem szkolnym mające na celu podniesienie kondycji psychicznej uczniów oraz zbudowanie dobrych relacji w klasie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prelekcjach oraz zapoznanie się z informacjami przygotowanymi przez pielęgniarkę szkolną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pogadanki na temat prawidłowego odżywiania - zapobieganie anoreksji, bulimii, nadwadze i otyłości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na temat zdrowotnych następstw picia alkoholu, zażywania  środków odurzających, środków zastępczych i nowych narkotyków</w:t>
            </w:r>
          </w:p>
          <w:p w:rsidR="00967F7C" w:rsidRPr="008F184A" w:rsidRDefault="00967F7C" w:rsidP="00E27D34">
            <w:pPr>
              <w:pStyle w:val="Akapitzlist"/>
              <w:widowControl w:val="0"/>
              <w:numPr>
                <w:ilvl w:val="0"/>
                <w:numId w:val="180"/>
              </w:numPr>
              <w:spacing w:before="0" w:after="0"/>
              <w:ind w:left="714" w:right="132" w:hanging="3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mające na celu przeciwdziałanie uzależnieniom od telefonu, komputera, telewizji</w:t>
            </w:r>
          </w:p>
          <w:p w:rsidR="00967F7C" w:rsidRPr="008F184A" w:rsidRDefault="00967F7C" w:rsidP="00E27D34">
            <w:pPr>
              <w:pStyle w:val="Akapitzlist"/>
              <w:widowControl w:val="0"/>
              <w:numPr>
                <w:ilvl w:val="0"/>
                <w:numId w:val="180"/>
              </w:numPr>
              <w:spacing w:before="0" w:after="0"/>
              <w:ind w:left="714" w:right="132" w:hanging="3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ze stresem</w:t>
            </w:r>
          </w:p>
          <w:p w:rsidR="00967F7C" w:rsidRPr="008F184A" w:rsidRDefault="00967F7C" w:rsidP="00E27D34">
            <w:pPr>
              <w:pStyle w:val="Akapitzlist"/>
              <w:widowControl w:val="0"/>
              <w:numPr>
                <w:ilvl w:val="0"/>
                <w:numId w:val="180"/>
              </w:numPr>
              <w:spacing w:before="0" w:after="0"/>
              <w:ind w:left="714" w:right="132" w:hanging="3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przeprowadzenie przez pedagoga szkolnego zajęć profilaktycznych z okazji Międzynarodowego Dnia bez Przemocy ze szczególnym uwzględnieniem różnych aspektów i przejawów przemocy w rodzinie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before="240"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promocja zdrowego stylu życia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wskazanie alternatywnych form spędzania czasu wolnego służących rozwijaniu zainteresowań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rozpoznawanie indywidualnych potrzeb </w:t>
            </w:r>
          </w:p>
          <w:p w:rsidR="00967F7C" w:rsidRPr="008F184A" w:rsidRDefault="00967F7C" w:rsidP="00DF6BA3">
            <w:pPr>
              <w:pStyle w:val="Standard"/>
              <w:widowControl w:val="0"/>
              <w:snapToGrid w:val="0"/>
              <w:spacing w:after="0"/>
              <w:ind w:left="720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możliwości psychofizycznych uczniów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zwiększanie bezpieczeństwa uczniów w szkole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przeciwdziałanie zachowaniom agresywnym i przemocy w szkole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współżycia społecznego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w sytuacjach trudnych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rozpoznawanie niepożądanych zjawisk na terenie szkoły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podejmowanie działań na rzecz profilaktyki uzależnień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 otwartości i tolerancji (rozwijanie wrażliwości społecznej)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wzmacnianie umiejętności życiowych</w:t>
            </w:r>
          </w:p>
          <w:p w:rsidR="00967F7C" w:rsidRPr="008F184A" w:rsidRDefault="00967F7C" w:rsidP="00DF6BA3">
            <w:pPr>
              <w:pStyle w:val="Standard"/>
              <w:widowControl w:val="0"/>
              <w:snapToGrid w:val="0"/>
              <w:ind w:left="720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(porozumiewania się, asertywności, radzenia sobie z trudnościami życiowymi, stresem, lękami, niepokojami)</w:t>
            </w:r>
          </w:p>
        </w:tc>
      </w:tr>
      <w:tr w:rsidR="00967F7C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81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ponowne zapoznanie uczniów ze stroną:</w:t>
            </w:r>
          </w:p>
          <w:p w:rsidR="00967F7C" w:rsidRPr="008F184A" w:rsidRDefault="001950EB" w:rsidP="00DF6BA3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967F7C" w:rsidRPr="008F184A">
                <w:rPr>
                  <w:rFonts w:ascii="Times New Roman" w:hAnsi="Times New Roman" w:cs="Times New Roman"/>
                  <w:sz w:val="24"/>
                  <w:szCs w:val="24"/>
                </w:rPr>
                <w:t>https://doradztwo.ore.edu.pl/multimedia/</w:t>
              </w:r>
            </w:hyperlink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81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realizacja przynajmniej 1 lekcji w półroczu z zakresu tematyki doradztwa zawodowego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81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uczniów w 10 lekcjach z doradztwa zawodowego w II półroczu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81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rekrutacji do szkół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ponadpostawowych</w:t>
            </w:r>
            <w:proofErr w:type="spellEnd"/>
          </w:p>
          <w:p w:rsidR="00967F7C" w:rsidRPr="008F184A" w:rsidRDefault="00967F7C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C" w:rsidRPr="008F184A" w:rsidRDefault="00967F7C" w:rsidP="00DF6BA3">
            <w:pPr>
              <w:pStyle w:val="Standard"/>
              <w:widowControl w:val="0"/>
              <w:tabs>
                <w:tab w:val="left" w:pos="2288"/>
                <w:tab w:val="left" w:pos="6274"/>
              </w:tabs>
              <w:ind w:left="1144" w:right="1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C" w:rsidRPr="008F184A" w:rsidRDefault="00967F7C" w:rsidP="00DF6BA3">
            <w:pPr>
              <w:pStyle w:val="Standard"/>
              <w:widowControl w:val="0"/>
              <w:tabs>
                <w:tab w:val="left" w:pos="2288"/>
                <w:tab w:val="left" w:pos="6274"/>
              </w:tabs>
              <w:ind w:left="1144" w:right="1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pacing w:before="240"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wyposażenie uczniów w umiejętności służące podejmowaniu właściwych decyzji życiowych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określeniu własnych predyspozycji i zainteresowań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uczniów do umiejętności analizy swoich mocnych i słabych stron,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przygotowanie uczniów do radzenia sobie w sytuacjach trudnych, tj. bezrobocie, stres, problemy zdrowotne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pobudzanie, rozpoznawanie i rozwijanie zainteresowań i uzdolnień</w:t>
            </w:r>
          </w:p>
        </w:tc>
      </w:tr>
      <w:tr w:rsidR="00967F7C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81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zachęcanie do udziału w akcjach charytatywnych organizowanych przez SKW oraz SU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młodzieży z ideą wolontariatu oraz jej propagowanie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 uczniów postawy wrażliwości na potrzeby innych, zaangażowania, życzliwości bezinteresowności i empatii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zaangażowanie uczniów w bezinteresowną działalność na rzecz potrzebujących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uczenie poszanowania drugiego człowieka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 życzliwości, tolerancji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inspirowanie do aktywnego spędzania czasu wolnego</w:t>
            </w:r>
          </w:p>
        </w:tc>
      </w:tr>
      <w:tr w:rsidR="00967F7C" w:rsidRPr="008F184A" w:rsidTr="00DF6BA3">
        <w:trPr>
          <w:trHeight w:val="21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Rozbudzanie i kształtowanie uczuć oraz postaw patriotycznych i obywatelskich uczniów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wydarzeniach promujących patriotyzm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obchodach Dnia Niepodległości / Dnia Patrona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spotkania z ciekawymi ludźmi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akcji „Sprzątanie świata”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edukacja teatralna: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możliwość udziału uczniów w pozalekcyjnych zajęciach teatralnych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wyjazdach do teatru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więzi z krajem ojczystym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świadomości obywatelskiej, postaw patriotycznych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regionu</w:t>
            </w:r>
          </w:p>
          <w:p w:rsidR="00967F7C" w:rsidRPr="008F184A" w:rsidRDefault="00967F7C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postaw proekologicznych i odpowiedzialności za Ziemię</w:t>
            </w:r>
          </w:p>
        </w:tc>
      </w:tr>
      <w:tr w:rsidR="00967F7C" w:rsidRPr="008F184A" w:rsidTr="00DF6BA3">
        <w:trPr>
          <w:trHeight w:val="1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F7C" w:rsidRPr="008F184A" w:rsidRDefault="00967F7C" w:rsidP="00E27D34">
            <w:pPr>
              <w:pStyle w:val="Akapitzlist"/>
              <w:numPr>
                <w:ilvl w:val="0"/>
                <w:numId w:val="183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Realizacja programów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7C" w:rsidRPr="008F184A" w:rsidRDefault="00967F7C" w:rsidP="00967F7C">
            <w:pPr>
              <w:pStyle w:val="Standard"/>
              <w:widowControl w:val="0"/>
              <w:spacing w:before="24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Tematyka zajęć z wychowawcą – zgodnie z rozkładem lekcji dla klasy VIII b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7C" w:rsidRPr="008F184A" w:rsidRDefault="00967F7C" w:rsidP="00DF6BA3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967F7C" w:rsidRPr="008F184A" w:rsidRDefault="00967F7C" w:rsidP="00C03986">
      <w:pPr>
        <w:pStyle w:val="Standard"/>
        <w:rPr>
          <w:rFonts w:ascii="Times New Roman" w:hAnsi="Times New Roman" w:cs="Times New Roman"/>
          <w:i/>
          <w:lang w:eastAsia="pl-PL"/>
        </w:rPr>
      </w:pPr>
    </w:p>
    <w:p w:rsidR="00C03986" w:rsidRPr="008F184A" w:rsidRDefault="00C03986" w:rsidP="00C03986">
      <w:pPr>
        <w:pStyle w:val="Standard"/>
        <w:rPr>
          <w:rFonts w:ascii="Times New Roman" w:hAnsi="Times New Roman" w:cs="Times New Roman"/>
        </w:rPr>
      </w:pPr>
    </w:p>
    <w:p w:rsidR="00C03986" w:rsidRPr="008F184A" w:rsidRDefault="00C03986" w:rsidP="00C03986">
      <w:pPr>
        <w:pStyle w:val="Standard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F184A">
        <w:rPr>
          <w:rFonts w:ascii="Times New Roman" w:hAnsi="Times New Roman" w:cs="Times New Roman"/>
          <w:i/>
        </w:rPr>
        <w:t>Opracowała:</w:t>
      </w:r>
    </w:p>
    <w:p w:rsidR="001A697F" w:rsidRPr="008F184A" w:rsidRDefault="00C03986" w:rsidP="00C03986">
      <w:pPr>
        <w:pStyle w:val="Standard"/>
        <w:jc w:val="right"/>
        <w:rPr>
          <w:rFonts w:ascii="Times New Roman" w:hAnsi="Times New Roman" w:cs="Times New Roman"/>
          <w:i/>
        </w:rPr>
      </w:pPr>
      <w:r w:rsidRPr="008F184A">
        <w:rPr>
          <w:rFonts w:ascii="Times New Roman" w:hAnsi="Times New Roman" w:cs="Times New Roman"/>
          <w:i/>
        </w:rPr>
        <w:t xml:space="preserve">mgr Aleksandra </w:t>
      </w:r>
      <w:proofErr w:type="spellStart"/>
      <w:r w:rsidRPr="008F184A">
        <w:rPr>
          <w:rFonts w:ascii="Times New Roman" w:hAnsi="Times New Roman" w:cs="Times New Roman"/>
          <w:i/>
        </w:rPr>
        <w:t>Niesobska</w:t>
      </w:r>
      <w:proofErr w:type="spellEnd"/>
    </w:p>
    <w:p w:rsidR="001A697F" w:rsidRPr="008F184A" w:rsidRDefault="001A697F">
      <w:pPr>
        <w:spacing w:after="0" w:line="240" w:lineRule="auto"/>
        <w:rPr>
          <w:rFonts w:ascii="Times New Roman" w:eastAsia="SimSun" w:hAnsi="Times New Roman"/>
          <w:i/>
          <w:kern w:val="2"/>
          <w:lang w:eastAsia="zh-CN"/>
        </w:rPr>
      </w:pPr>
      <w:r w:rsidRPr="008F184A">
        <w:rPr>
          <w:rFonts w:ascii="Times New Roman" w:hAnsi="Times New Roman"/>
          <w:i/>
        </w:rPr>
        <w:br w:type="page"/>
      </w:r>
    </w:p>
    <w:p w:rsidR="001650B8" w:rsidRPr="008F184A" w:rsidRDefault="001650B8" w:rsidP="001650B8">
      <w:pPr>
        <w:pStyle w:val="Nagwek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bookmarkStart w:id="23" w:name="_Toc114162927"/>
      <w:r w:rsidRPr="008F184A">
        <w:rPr>
          <w:rFonts w:ascii="Times New Roman" w:hAnsi="Times New Roman"/>
          <w:i w:val="0"/>
          <w:sz w:val="32"/>
          <w:szCs w:val="32"/>
        </w:rPr>
        <w:lastRenderedPageBreak/>
        <w:t>PLAN PRACY WYCHOWAWCY KLASY VIII c</w:t>
      </w:r>
      <w:bookmarkEnd w:id="23"/>
    </w:p>
    <w:p w:rsidR="00C03986" w:rsidRPr="008F184A" w:rsidRDefault="001650B8" w:rsidP="00B93A7C">
      <w:pPr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ROK SZKOLNY 2022/2023</w:t>
      </w:r>
    </w:p>
    <w:p w:rsidR="001650B8" w:rsidRPr="008F184A" w:rsidRDefault="001650B8">
      <w:pPr>
        <w:spacing w:after="0" w:line="240" w:lineRule="auto"/>
        <w:rPr>
          <w:rFonts w:ascii="Times New Roman" w:hAnsi="Times New Roman"/>
          <w:i/>
        </w:rPr>
      </w:pPr>
    </w:p>
    <w:p w:rsidR="004220F0" w:rsidRPr="008F184A" w:rsidRDefault="004220F0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1403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237"/>
        <w:gridCol w:w="5528"/>
      </w:tblGrid>
      <w:tr w:rsidR="001650B8" w:rsidRPr="008F184A" w:rsidTr="00DF6BA3">
        <w:trPr>
          <w:trHeight w:val="4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0B8" w:rsidRPr="008F184A" w:rsidRDefault="001650B8" w:rsidP="00DF6BA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184A"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B8" w:rsidRPr="008F184A" w:rsidRDefault="001650B8" w:rsidP="00DF6BA3">
            <w:pPr>
              <w:pStyle w:val="Standard"/>
              <w:widowControl w:val="0"/>
              <w:spacing w:after="0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 pracy wychowawczej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B8" w:rsidRPr="008F184A" w:rsidRDefault="001650B8" w:rsidP="00DF6BA3">
            <w:pPr>
              <w:pStyle w:val="Standard"/>
              <w:widowControl w:val="0"/>
              <w:spacing w:after="0"/>
              <w:ind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Cele działań wychowawczych</w:t>
            </w:r>
          </w:p>
        </w:tc>
      </w:tr>
      <w:tr w:rsidR="001650B8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 rodzicami</w:t>
            </w:r>
          </w:p>
          <w:p w:rsidR="001650B8" w:rsidRPr="008F184A" w:rsidRDefault="001650B8" w:rsidP="00DF6B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DF6BA3">
            <w:pPr>
              <w:pStyle w:val="Standard"/>
              <w:widowControl w:val="0"/>
              <w:spacing w:before="24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Spotkania z rodzicami (terminy i tematyka spotkań)</w:t>
            </w:r>
          </w:p>
          <w:p w:rsidR="001650B8" w:rsidRPr="008F184A" w:rsidRDefault="001650B8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21.09.2022r.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Rady Oddziałowej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przypomnienie regulaminu wypożyczania uczniom podręczników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regulaminem stołówki 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ponowne zapoznanie z dokumentami regulującymi funkcjonowanie szkoły Statut, WSO, regulaminu oceniania zachowania – omówienie wprowadzonych zmian w systemie oceniania oraz zapoznanie z Regulaminem wizerunku ucznia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planu działań wychowawczych oraz tematyki zajęć z wychowawcą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 kryteriami oceniania i wymaganiami edukacyjnymi z poszczególnych przedmiotów w danym roku szkolnym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ze sposobami sprawdzania osiągnięć edukacyjnych uczniów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prezentacja organizacji roku szkolnego (imprezy szkolne i klasowe, przerwy świąteczne, dni wolne od zajęć dydaktycznych, ferie, itp.),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informacje odnośnie form udzielania uczniom pomocy psychologiczno –pedagogicznej (zapoznanie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utworzonymi dostosowaniami wymagań edukacyjnych oraz możliwością udziału w zajęciach wspomagających np. zespoły dydaktyczno – wyrównawcze, zajęcia logopedyczne, itp.)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ustalenia dotyczące wycieczek klasowych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najważniejszych informacji związanych z egzaminem ósmoklasisty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informacje odnośnie możliwości zorganizowania „komersu” na zakończenie nauki w szkole podstawowej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8"/>
              </w:numPr>
              <w:spacing w:after="0" w:line="240" w:lineRule="auto"/>
              <w:ind w:left="73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rodziców: </w:t>
            </w: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t>„Odpowiedzialność karna osób nieletnich”</w:t>
            </w:r>
          </w:p>
          <w:p w:rsidR="001650B8" w:rsidRPr="008F184A" w:rsidRDefault="001650B8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8" w:rsidRPr="008F184A" w:rsidRDefault="001650B8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Proponowana tematyka następnych spotkań:</w:t>
            </w:r>
          </w:p>
          <w:p w:rsidR="001650B8" w:rsidRPr="008F184A" w:rsidRDefault="001650B8" w:rsidP="00DF6BA3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II – 30.11.2022r.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5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omówienie postępów w nauce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5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pomoc w ustalaniu działań w celu przezwyciężenia ewentualnych trudności uczniów w nauce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5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o zagrożeniu oceną niedostateczną z poszczególnych przedmiotów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8"/>
              </w:numPr>
              <w:spacing w:after="0" w:line="240" w:lineRule="auto"/>
              <w:ind w:left="73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pedagogizacja rodziców: „</w:t>
            </w:r>
            <w:r w:rsidRPr="008F184A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pl-PL"/>
              </w:rPr>
              <w:t>Jak rodzice mogą wspierać nastolatka w trudnych chwilach?”</w:t>
            </w:r>
          </w:p>
          <w:p w:rsidR="001650B8" w:rsidRPr="008F184A" w:rsidRDefault="001650B8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8" w:rsidRPr="008F184A" w:rsidRDefault="001650B8" w:rsidP="00DF6BA3">
            <w:pPr>
              <w:pStyle w:val="Standard"/>
              <w:widowControl w:val="0"/>
              <w:spacing w:after="29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III – 01.02.2023r.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przedstawienie wyników klasyfikacji za I półrocze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klasy VIII c w I półroczu roku szkolnego 2022/2023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6"/>
              </w:numPr>
              <w:suppressAutoHyphens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podkreślenie sukcesów klasy jako zespołu oraz zwrócenie uwagi na problemy wychowawcze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8"/>
              </w:numPr>
              <w:spacing w:after="0" w:line="240" w:lineRule="auto"/>
              <w:ind w:left="73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rodziców: </w:t>
            </w: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„Zasady rekrutacji do szkół </w:t>
            </w:r>
            <w:r w:rsidRPr="008F1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ponadpodstawowych”</w:t>
            </w:r>
          </w:p>
          <w:p w:rsidR="001650B8" w:rsidRPr="008F184A" w:rsidRDefault="001650B8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8" w:rsidRPr="008F184A" w:rsidRDefault="001650B8" w:rsidP="00DF6BA3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IV – 19.04.2023r.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omawianie postępów uczniów w nauce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podsumowanie działań oddziału w szkole podstawowej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ustalenie dotyczące zabawy komersowej, zakończenia roku, egzaminu ósmoklasisty</w:t>
            </w:r>
          </w:p>
          <w:p w:rsidR="001650B8" w:rsidRPr="008F184A" w:rsidRDefault="001650B8" w:rsidP="00DF6BA3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0B8" w:rsidRPr="008F184A" w:rsidRDefault="001650B8" w:rsidP="00DF6BA3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spotkanie V (konsultacje indywidualne) – 08.05.2023r.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o zagrożeniu oceną niedostateczną z poszczególnych przedmiotów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B8" w:rsidRPr="008F184A" w:rsidRDefault="001650B8" w:rsidP="00DF6BA3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8" w:rsidRPr="008F184A" w:rsidRDefault="001650B8" w:rsidP="00DF6BA3">
            <w:pPr>
              <w:pStyle w:val="Standard"/>
              <w:widowControl w:val="0"/>
              <w:ind w:left="138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apoznanie rodziców z dokumentacja szkolną i wprowadzonymi zmianami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rodziców z wymaganiami nauczycieli wobec ich dzieci w zakresie obowiązków szkolnych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informowanie na bieżąco o istotnych sprawach dotyczących działań dzieci w szkole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czynna współpraca z rodzicami w działaniach dotyczących imprez szkolnych oraz klasowych (np. dyskoteka karnawałowa, Dzień Chłopca i Kobiet)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ułatwianie rodzicom poznania ich dziecka jako istoty żyjącej w społeczności szkolnej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pomoc rodzicom w trudnych sprawach wychowawczych, np. przez kontakt z Poradnią lub pedagogiem szkolnym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7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pomoc w przygotowaniu dzieci do podjęcia działań zmierzających do wyboru szkoły ponadpodstawowej </w:t>
            </w:r>
          </w:p>
          <w:p w:rsidR="001650B8" w:rsidRPr="008F184A" w:rsidRDefault="001650B8" w:rsidP="00DF6BA3">
            <w:pPr>
              <w:pStyle w:val="Standard"/>
              <w:widowControl w:val="0"/>
              <w:ind w:left="295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B8" w:rsidRPr="008F184A" w:rsidTr="00DF6BA3">
        <w:trPr>
          <w:trHeight w:val="11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Wycieczki klasowe</w:t>
            </w:r>
          </w:p>
          <w:p w:rsidR="001650B8" w:rsidRPr="008F184A" w:rsidRDefault="001650B8" w:rsidP="00DF6B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DF6BA3">
            <w:pPr>
              <w:pStyle w:val="Standard"/>
              <w:widowControl w:val="0"/>
              <w:spacing w:before="240"/>
              <w:ind w:left="62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półrocze – Oświęcim</w:t>
            </w:r>
          </w:p>
          <w:p w:rsidR="001650B8" w:rsidRPr="008F184A" w:rsidRDefault="001650B8" w:rsidP="00DF6BA3">
            <w:pPr>
              <w:pStyle w:val="Standard"/>
              <w:widowControl w:val="0"/>
              <w:ind w:left="62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II półrocze – Warszawa (wyjazd 3-dniowy)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B8" w:rsidRPr="008F184A" w:rsidRDefault="001650B8" w:rsidP="00DF6BA3">
            <w:pPr>
              <w:pStyle w:val="Standard"/>
              <w:widowControl w:val="0"/>
              <w:spacing w:before="240" w:after="0"/>
              <w:ind w:left="13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Wszystkie wycieczki służą zacieśnianiu kontaktów koleżeńskich w klasie, nabywaniu obycia w świecie i kształceniu samodzielności.</w:t>
            </w:r>
          </w:p>
        </w:tc>
      </w:tr>
      <w:tr w:rsidR="001650B8" w:rsidRPr="008F184A" w:rsidTr="00DF6BA3">
        <w:trPr>
          <w:trHeight w:val="4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Uroczystości klasowe</w:t>
            </w:r>
          </w:p>
          <w:p w:rsidR="001650B8" w:rsidRPr="008F184A" w:rsidRDefault="001650B8" w:rsidP="00DF6B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8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30.09.22r. - Dzień Chłopca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06.12.22r. – Dzień z Patronem Szkoły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22.12.22r. - Wigilia klasowa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styczeń/luty 2023r. – dyskoteka karnawałowa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08.03.23r. - Dzień Kobiet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8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zabawa komersowa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B8" w:rsidRPr="008F184A" w:rsidRDefault="001650B8" w:rsidP="00DF6BA3">
            <w:pPr>
              <w:pStyle w:val="Standard"/>
              <w:widowControl w:val="0"/>
              <w:spacing w:before="240" w:after="86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 imprez klasowych:</w:t>
            </w:r>
          </w:p>
          <w:p w:rsidR="001650B8" w:rsidRPr="008F184A" w:rsidRDefault="001650B8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postaw prospołecznych</w:t>
            </w:r>
          </w:p>
          <w:p w:rsidR="001650B8" w:rsidRPr="008F184A" w:rsidRDefault="001650B8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wykształcenie postaw koleżeńskich</w:t>
            </w:r>
          </w:p>
          <w:p w:rsidR="001650B8" w:rsidRPr="008F184A" w:rsidRDefault="001650B8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dostrzeganie potrzeb własnych i innych</w:t>
            </w:r>
          </w:p>
          <w:p w:rsidR="001650B8" w:rsidRPr="008F184A" w:rsidRDefault="001650B8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poznawanie zwyczajów świątecznych swego regionu i kraju</w:t>
            </w:r>
          </w:p>
          <w:p w:rsidR="001650B8" w:rsidRPr="008F184A" w:rsidRDefault="001650B8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integracja grupy</w:t>
            </w:r>
          </w:p>
          <w:p w:rsidR="001650B8" w:rsidRPr="008F184A" w:rsidRDefault="001650B8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kształcenie komunikatywności</w:t>
            </w:r>
          </w:p>
          <w:p w:rsidR="001650B8" w:rsidRPr="008F184A" w:rsidRDefault="001650B8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kraju, regionu</w:t>
            </w:r>
          </w:p>
          <w:p w:rsidR="001650B8" w:rsidRPr="008F184A" w:rsidRDefault="001650B8" w:rsidP="00E27D34">
            <w:pPr>
              <w:pStyle w:val="Standard"/>
              <w:numPr>
                <w:ilvl w:val="0"/>
                <w:numId w:val="150"/>
              </w:numPr>
              <w:autoSpaceDN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do patrona szkoły oraz symboli narodowych i szkolnych</w:t>
            </w:r>
          </w:p>
        </w:tc>
      </w:tr>
      <w:tr w:rsidR="001650B8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Udział w życiu szkoły</w:t>
            </w:r>
          </w:p>
          <w:p w:rsidR="001650B8" w:rsidRPr="008F184A" w:rsidRDefault="001650B8" w:rsidP="00DF6B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DF6BA3">
            <w:pPr>
              <w:pStyle w:val="Standard"/>
              <w:widowControl w:val="0"/>
              <w:spacing w:before="24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uroczystościach szkolnych: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01.09.2022r. – uroczyste rozpoczęcie nowego roku szkolnego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XI.2022r. – Światowy Dzień Fair Play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XI.2022r. – Sprzątanie Świata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XI.2022r. – Dzień Języków Obcych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07.10.2022r. – Dzień Tabliczki Mnożenia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14.10.2022r. – Dzień Edukacji Narodowej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10.11.2022r. – Święto Niepodległości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21.11.2022r. – Światowy Dzień Życzliwości i Pozdrowień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06.12.2022r. – Mikołajki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05-09.12.2022r. – Tydzień z Patronem Szkoły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22.12.2022r. – W świątecznym nastroju. Spotkanie przy choince.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14.02.2023r. – Dzień Bezpiecznego Internetu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21.02.2023r. – Międzynarodowy Dzień Języka Ojczystego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24.02.2023r. – Dzień Otwarty „Festiwal Kultury Polskiej”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14.03.2023r. – </w:t>
            </w: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Liczby Pi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21.03.2023r. – Dzień Wiosny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02.04.2023r. – Światowy Dzień Świadomości Autyzmu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21.04.2023r. – Dzień Ziemi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30.04.2023r. – Rocznica Konstytucji 3 maja. Dzień Flagi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15.05.2023r. – Międzynarodowy Dzień Rodziny 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69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01.06.2023r. – Dzień Dziecka/ Dzień Sportu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0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23.06.2023r. – Uroczyste zakończenie roku szkolnego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B8" w:rsidRPr="008F184A" w:rsidRDefault="001650B8" w:rsidP="00DF6BA3">
            <w:pPr>
              <w:pStyle w:val="Standard"/>
              <w:widowControl w:val="0"/>
              <w:spacing w:before="240" w:after="86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 imprez szkolnych: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nabywanie doświadczeń w odbiorze różnych form kultury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przeciwdziałanie agresji, paleniu papierosów i piciu alkoholu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umiejętność wybiórczego korzystania z mediów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nabywanie wprawy w wyszukiwaniu materiałów na określony temat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uwrażliwianie uczniów na potrzeby innych ludzi, zwierząt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więzi z krajem ojczystym,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świadomości obywatelskiej, postaw patriotycznych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regionu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1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budowanie otwartości na kulturę i tradycję innych krajów </w:t>
            </w:r>
          </w:p>
        </w:tc>
      </w:tr>
      <w:tr w:rsidR="001650B8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Organizacja </w:t>
            </w: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zespołu klasowego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ponowne zapoznanie z dokumentami regulującymi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funkcjonowanie szkoły: WSO, regulaminem zachowania się na przerwach, regulaminem oceniania zachowania, regulaminem stołówki, biblioteki, świetlicy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informowanie na bieżąco o zmianach we wszelkich procedurach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reprezentanta rodziców do Rady Rodziców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wybór samorządu klasowego, rozwijanie samorządności uczniów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dyżurów klasowych i przydział stałych prac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podsumowywanie pracy i ocena wywiązywania się z powierzonych funkcji. Kształtowanie umiejętności krytycznej oceny postępowania własnego i innych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udzielanie pochwał i rozliczanie z obowiązków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uczniów z dokumentacją szkolną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uczniów z kryteriami ustalania ocen zachowania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do przestrzegania zasad życia i działania zbiorowego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pogłębianie poczucia więzi między członkami zespołu klasowego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wyrabianie odpowiedzialności zespołowej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2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okazywania uczuć pozytywnych i opanowywania negatywnych</w:t>
            </w:r>
          </w:p>
          <w:p w:rsidR="001650B8" w:rsidRPr="008F184A" w:rsidRDefault="001650B8" w:rsidP="00DF6BA3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8" w:rsidRPr="008F184A" w:rsidRDefault="001650B8" w:rsidP="00DF6BA3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B8" w:rsidRPr="008F184A" w:rsidTr="00DF6BA3">
        <w:trPr>
          <w:trHeight w:val="1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profilaktyczne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80"/>
              </w:numPr>
              <w:spacing w:before="240" w:after="29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zachęcanie do udziału klasy w wyjazdach na basen, lodowisko, imprezach sportowych tj. zawody (zgodnie z wytycznymi MEN, GIS i MZ)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pogadanki na zajęciach z wychowawcą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reagowanie na sytuacje zagrażające bezpieczeństwu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Dniu Życzliwości i Pozdrowień oraz Światowym Dniu Świadomości Autyzmu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właściwe zachowanie podczas przerw międzylekcyjnych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z pedagogiem szkolnym mające na celu podniesienie kondycji psychicznej uczniów oraz zbudowanie dobrych relacji w klasie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prelekcjach oraz zapoznanie się z informacjami przygotowanymi przez pielęgniarkę szkolną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pogadanki na temat prawidłowego odżywiania - zapobieganie anoreksji, bulimii, nadwadze i otyłości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3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na temat zdrowotnych następstw picia alkoholu, zażywania  środków odurzających, środków zastępczych i nowych narkotyków</w:t>
            </w:r>
          </w:p>
          <w:p w:rsidR="001650B8" w:rsidRPr="008F184A" w:rsidRDefault="001650B8" w:rsidP="00E27D34">
            <w:pPr>
              <w:pStyle w:val="Akapitzlist"/>
              <w:widowControl w:val="0"/>
              <w:numPr>
                <w:ilvl w:val="0"/>
                <w:numId w:val="180"/>
              </w:numPr>
              <w:spacing w:before="0" w:after="0"/>
              <w:ind w:left="714" w:right="132" w:hanging="3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zajęcia mające na celu przeciwdziałanie uzależnieniom od telefonu, komputera, telewizji</w:t>
            </w:r>
          </w:p>
          <w:p w:rsidR="001650B8" w:rsidRPr="008F184A" w:rsidRDefault="001650B8" w:rsidP="00E27D34">
            <w:pPr>
              <w:pStyle w:val="Akapitzlist"/>
              <w:widowControl w:val="0"/>
              <w:numPr>
                <w:ilvl w:val="0"/>
                <w:numId w:val="180"/>
              </w:numPr>
              <w:spacing w:before="0" w:after="0"/>
              <w:ind w:left="714" w:right="132" w:hanging="3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ze stresem</w:t>
            </w:r>
          </w:p>
          <w:p w:rsidR="001650B8" w:rsidRPr="008F184A" w:rsidRDefault="001650B8" w:rsidP="00E27D34">
            <w:pPr>
              <w:pStyle w:val="Akapitzlist"/>
              <w:widowControl w:val="0"/>
              <w:numPr>
                <w:ilvl w:val="0"/>
                <w:numId w:val="180"/>
              </w:numPr>
              <w:spacing w:before="0" w:after="0"/>
              <w:ind w:left="714" w:right="132" w:hanging="3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przeprowadzenie przez pedagoga szkolnego zajęć profilaktycznych z okazji Międzynarodowego Dnia bez Przemocy ze szczególnym uwzględnieniem różnych aspektów i przejawów przemocy w rodzinie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before="240"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promocja zdrowego stylu życia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wskazanie alternatywnych form spędzania czasu wolnego służących rozwijaniu zainteresowań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rozpoznawanie indywidualnych potrzeb </w:t>
            </w:r>
          </w:p>
          <w:p w:rsidR="001650B8" w:rsidRPr="008F184A" w:rsidRDefault="001650B8" w:rsidP="00DF6BA3">
            <w:pPr>
              <w:pStyle w:val="Standard"/>
              <w:widowControl w:val="0"/>
              <w:snapToGrid w:val="0"/>
              <w:spacing w:after="0"/>
              <w:ind w:left="720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możliwości psychofizycznych uczniów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zwiększanie bezpieczeństwa uczniów w szkole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przeciwdziałanie zachowaniom agresywnym i przemocy w szkole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współżycia społecznego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w sytuacjach trudnych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rozpoznawanie niepożądanych zjawisk na terenie szkoły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podejmowanie działań na rzecz profilaktyki uzależnień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 otwartości i tolerancji (rozwijanie wrażliwości społecznej)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4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wzmacnianie umiejętności życiowych</w:t>
            </w:r>
          </w:p>
          <w:p w:rsidR="001650B8" w:rsidRPr="008F184A" w:rsidRDefault="001650B8" w:rsidP="00DF6BA3">
            <w:pPr>
              <w:pStyle w:val="Standard"/>
              <w:widowControl w:val="0"/>
              <w:snapToGrid w:val="0"/>
              <w:ind w:left="720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(porozumiewania się, asertywności, radzenia sobie z trudnościami życiowymi, stresem, lękami, niepokojami)</w:t>
            </w:r>
          </w:p>
        </w:tc>
      </w:tr>
      <w:tr w:rsidR="001650B8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Działania z zakresu doradztwa zawodowego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81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ponowne zapoznanie uczniów ze stroną:</w:t>
            </w:r>
          </w:p>
          <w:p w:rsidR="001650B8" w:rsidRPr="008F184A" w:rsidRDefault="001950EB" w:rsidP="00DF6BA3">
            <w:pPr>
              <w:pStyle w:val="Standard"/>
              <w:widowControl w:val="0"/>
              <w:spacing w:after="0"/>
              <w:ind w:left="7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1650B8" w:rsidRPr="008F184A">
                <w:rPr>
                  <w:rFonts w:ascii="Times New Roman" w:hAnsi="Times New Roman" w:cs="Times New Roman"/>
                  <w:sz w:val="24"/>
                  <w:szCs w:val="24"/>
                </w:rPr>
                <w:t>https://doradztwo.ore.edu.pl/multimedia/</w:t>
              </w:r>
            </w:hyperlink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81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realizacja przynajmniej 1 lekcji w półroczu z zakresu tematyki doradztwa zawodowego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81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uczniów w 10 lekcjach z doradztwa zawodowego w II półroczu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81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rekrutacji do szkół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ponadpostawowych</w:t>
            </w:r>
            <w:proofErr w:type="spellEnd"/>
          </w:p>
          <w:p w:rsidR="001650B8" w:rsidRPr="008F184A" w:rsidRDefault="001650B8" w:rsidP="00DF6BA3">
            <w:pPr>
              <w:pStyle w:val="Standard"/>
              <w:widowControl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8" w:rsidRPr="008F184A" w:rsidRDefault="001650B8" w:rsidP="00DF6BA3">
            <w:pPr>
              <w:pStyle w:val="Standard"/>
              <w:widowControl w:val="0"/>
              <w:tabs>
                <w:tab w:val="left" w:pos="2288"/>
                <w:tab w:val="left" w:pos="6274"/>
              </w:tabs>
              <w:ind w:left="1144" w:right="1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8" w:rsidRPr="008F184A" w:rsidRDefault="001650B8" w:rsidP="00DF6BA3">
            <w:pPr>
              <w:pStyle w:val="Standard"/>
              <w:widowControl w:val="0"/>
              <w:tabs>
                <w:tab w:val="left" w:pos="2288"/>
                <w:tab w:val="left" w:pos="6274"/>
              </w:tabs>
              <w:ind w:left="1144" w:right="1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pacing w:before="240"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wyposażenie uczniów w umiejętności służące podejmowaniu właściwych decyzji życiowych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określeniu własnych predyspozycji i zainteresowań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wdrażanie uczniów do umiejętności analizy swoich mocnych i słabych stron,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przygotowanie uczniów do radzenia sobie w sytuacjach trudnych, tj. bezrobocie, stres, problemy zdrowotne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pobudzanie, rozpoznawanie i rozwijanie zainteresowań i uzdolnień</w:t>
            </w:r>
          </w:p>
        </w:tc>
      </w:tr>
      <w:tr w:rsidR="001650B8" w:rsidRPr="008F184A" w:rsidTr="00DF6BA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Działania </w:t>
            </w:r>
            <w:proofErr w:type="spellStart"/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81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zachęcanie do udziału w akcjach charytatywnych organizowanych przez SKW oraz SU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młodzieży z ideą wolontariatu oraz jej propagowanie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 uczniów postawy wrażliwości na potrzeby innych, zaangażowania, życzliwości bezinteresowności i empatii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zaangażowanie uczniów w bezinteresowną działalność na rzecz potrzebujących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uczenie poszanowania drugiego człowieka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 życzliwości, tolerancji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5"/>
              </w:numPr>
              <w:snapToGrid w:val="0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inspirowanie do aktywnego spędzania czasu wolnego</w:t>
            </w:r>
          </w:p>
        </w:tc>
      </w:tr>
      <w:tr w:rsidR="001650B8" w:rsidRPr="008F184A" w:rsidTr="00DF6BA3">
        <w:trPr>
          <w:trHeight w:val="21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Rozbudzanie i kształtowanie uczuć oraz postaw patriotycznych i obywatelskich uczniów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wydarzeniach promujących patriotyzm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obchodach Dnia Niepodległości / Dnia Patrona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spotkania z ciekawymi ludźmi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akcji „Sprzątanie świata”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edukacja teatralna: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możliwość udziału uczniów w pozalekcyjnych zajęciach teatralnych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udział w wyjazdach do teatru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before="240"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więzi z krajem ojczystym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kształtowanie świadomości obywatelskiej, postaw patriotycznych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szacunku dla tradycji naszego regionu</w:t>
            </w:r>
          </w:p>
          <w:p w:rsidR="001650B8" w:rsidRPr="008F184A" w:rsidRDefault="001650B8" w:rsidP="00E27D34">
            <w:pPr>
              <w:pStyle w:val="Standard"/>
              <w:widowControl w:val="0"/>
              <w:numPr>
                <w:ilvl w:val="0"/>
                <w:numId w:val="176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budowanie postaw proekologicznych i odpowiedzialności za Ziemię</w:t>
            </w:r>
          </w:p>
        </w:tc>
      </w:tr>
      <w:tr w:rsidR="001650B8" w:rsidRPr="008F184A" w:rsidTr="00DF6BA3">
        <w:trPr>
          <w:trHeight w:val="1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0B8" w:rsidRPr="008F184A" w:rsidRDefault="001650B8" w:rsidP="00E27D34">
            <w:pPr>
              <w:pStyle w:val="Akapitzlist"/>
              <w:numPr>
                <w:ilvl w:val="0"/>
                <w:numId w:val="184"/>
              </w:numPr>
              <w:tabs>
                <w:tab w:val="left" w:pos="513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Realizacja programów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B8" w:rsidRPr="008F184A" w:rsidRDefault="001650B8" w:rsidP="001650B8">
            <w:pPr>
              <w:pStyle w:val="Standard"/>
              <w:widowControl w:val="0"/>
              <w:spacing w:before="24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Tematyka zajęć z wychowawcą – zgodnie z rozkładem lekcji dla klasy VIII 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B8" w:rsidRPr="008F184A" w:rsidRDefault="001650B8" w:rsidP="00DF6BA3">
            <w:pPr>
              <w:pStyle w:val="Standard"/>
              <w:widowControl w:val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Cele wynikają z Programu Wychowawczego-Profilaktycznego oraz Planu Pracy Szkoły Podstawowej im. H. M. Góreckiego w Czernicy</w:t>
            </w:r>
          </w:p>
        </w:tc>
      </w:tr>
    </w:tbl>
    <w:p w:rsidR="00EA6B70" w:rsidRPr="008F184A" w:rsidRDefault="00EA6B70">
      <w:pPr>
        <w:spacing w:after="0" w:line="240" w:lineRule="auto"/>
        <w:rPr>
          <w:rFonts w:ascii="Times New Roman" w:hAnsi="Times New Roman"/>
          <w:i/>
        </w:rPr>
      </w:pPr>
    </w:p>
    <w:p w:rsidR="001650B8" w:rsidRPr="008F184A" w:rsidRDefault="001650B8">
      <w:pPr>
        <w:spacing w:after="0" w:line="240" w:lineRule="auto"/>
        <w:rPr>
          <w:rFonts w:ascii="Times New Roman" w:hAnsi="Times New Roman"/>
          <w:i/>
        </w:rPr>
      </w:pPr>
    </w:p>
    <w:p w:rsidR="001650B8" w:rsidRPr="008F184A" w:rsidRDefault="001650B8" w:rsidP="001650B8">
      <w:pPr>
        <w:pStyle w:val="Standard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F184A">
        <w:rPr>
          <w:rFonts w:ascii="Times New Roman" w:hAnsi="Times New Roman" w:cs="Times New Roman"/>
          <w:i/>
        </w:rPr>
        <w:t>Opracowała:</w:t>
      </w:r>
    </w:p>
    <w:p w:rsidR="001650B8" w:rsidRPr="008F184A" w:rsidRDefault="001650B8" w:rsidP="001650B8">
      <w:pPr>
        <w:pStyle w:val="Standard"/>
        <w:jc w:val="right"/>
        <w:rPr>
          <w:rFonts w:ascii="Times New Roman" w:hAnsi="Times New Roman" w:cs="Times New Roman"/>
        </w:rPr>
      </w:pPr>
      <w:r w:rsidRPr="008F184A">
        <w:rPr>
          <w:rFonts w:ascii="Times New Roman" w:hAnsi="Times New Roman" w:cs="Times New Roman"/>
          <w:i/>
        </w:rPr>
        <w:t>mgr Zenobia Mrozek</w:t>
      </w:r>
    </w:p>
    <w:p w:rsidR="001650B8" w:rsidRPr="008F184A" w:rsidRDefault="001650B8">
      <w:pPr>
        <w:spacing w:after="0" w:line="240" w:lineRule="auto"/>
        <w:rPr>
          <w:rFonts w:ascii="Times New Roman" w:hAnsi="Times New Roman"/>
          <w:i/>
        </w:rPr>
      </w:pPr>
    </w:p>
    <w:p w:rsidR="00EA6B70" w:rsidRPr="008F184A" w:rsidRDefault="00EA6B70" w:rsidP="00EA6B70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EA6B70" w:rsidRPr="008F184A" w:rsidRDefault="00EA6B70" w:rsidP="00EA6B70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EA6B70" w:rsidRPr="008F184A" w:rsidRDefault="00EA6B70" w:rsidP="00EA6B70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EA6B70" w:rsidRPr="008F184A" w:rsidRDefault="00EA6B70" w:rsidP="003D67AF">
      <w:pPr>
        <w:pStyle w:val="NormalnyWeb"/>
        <w:jc w:val="center"/>
        <w:rPr>
          <w:b/>
          <w:color w:val="auto"/>
          <w:kern w:val="36"/>
          <w:sz w:val="72"/>
          <w:szCs w:val="72"/>
        </w:rPr>
      </w:pPr>
      <w:r w:rsidRPr="008F184A">
        <w:rPr>
          <w:b/>
          <w:color w:val="auto"/>
          <w:kern w:val="36"/>
          <w:sz w:val="72"/>
          <w:szCs w:val="72"/>
        </w:rPr>
        <w:t>PLAN PRACY SAMORZĄDU UCZNIOWSKIEGO</w:t>
      </w:r>
    </w:p>
    <w:p w:rsidR="00EA6B70" w:rsidRPr="008F184A" w:rsidRDefault="00EA6B70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  <w:r w:rsidRPr="008F184A"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  <w:br w:type="page"/>
      </w:r>
    </w:p>
    <w:p w:rsidR="00EA6B70" w:rsidRPr="008F184A" w:rsidRDefault="00EA6B70" w:rsidP="002A10D2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PLAN PRACY SAMORZĄDU UCZNIOWSKIEGO</w:t>
      </w:r>
    </w:p>
    <w:p w:rsidR="00BB7E20" w:rsidRPr="008F184A" w:rsidRDefault="00BB7E20" w:rsidP="002A10D2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>ROK SZKOLNY 2022/2023</w:t>
      </w:r>
    </w:p>
    <w:p w:rsidR="00EA6B70" w:rsidRPr="008F184A" w:rsidRDefault="00EA6B70" w:rsidP="00BB7E20">
      <w:pPr>
        <w:pStyle w:val="Nagwek1"/>
        <w:jc w:val="center"/>
        <w:rPr>
          <w:color w:val="auto"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3238"/>
        <w:gridCol w:w="3777"/>
        <w:gridCol w:w="3597"/>
        <w:gridCol w:w="2520"/>
      </w:tblGrid>
      <w:tr w:rsidR="00BB7E20" w:rsidRPr="008F184A" w:rsidTr="00BB7E2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70" w:rsidRPr="008F184A" w:rsidRDefault="00EA6B70" w:rsidP="00BB7E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70" w:rsidRPr="008F184A" w:rsidRDefault="00EA6B70" w:rsidP="00BB7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70" w:rsidRPr="008F184A" w:rsidRDefault="00EA6B70" w:rsidP="00BB7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CEL ZADANIA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70" w:rsidRPr="008F184A" w:rsidRDefault="00EA6B70" w:rsidP="00BB7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FORMA REALIACJI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70" w:rsidRPr="008F184A" w:rsidRDefault="00EA6B70" w:rsidP="00BB7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BB7E20" w:rsidRPr="008F184A" w:rsidTr="00BB7E20">
        <w:trPr>
          <w:trHeight w:val="1075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Rozpoczęcie nowego roku szkolnego.</w:t>
            </w:r>
          </w:p>
          <w:p w:rsidR="00BB7E20" w:rsidRPr="008F184A" w:rsidRDefault="00BB7E20" w:rsidP="00BB7E20">
            <w:pPr>
              <w:pStyle w:val="Akapitzlist"/>
              <w:suppressAutoHyphens w:val="0"/>
              <w:spacing w:before="0" w:after="0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wdrożenie nowego samorządu do zadania reprezentowania społeczności uczniowskiej</w:t>
            </w:r>
          </w:p>
          <w:p w:rsidR="00BB7E20" w:rsidRPr="008F184A" w:rsidRDefault="00BB7E20" w:rsidP="00E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występ na apelu z okazji rozpoczęcia roku szkolnego,</w:t>
            </w:r>
          </w:p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wykonanie gazetki</w:t>
            </w:r>
          </w:p>
          <w:p w:rsidR="00BB7E20" w:rsidRPr="008F184A" w:rsidRDefault="00BB7E20" w:rsidP="00E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opiekunowie samorządu,</w:t>
            </w:r>
          </w:p>
          <w:p w:rsidR="00BB7E20" w:rsidRPr="008F184A" w:rsidRDefault="00BB7E20" w:rsidP="00E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przedstawiciele SU</w:t>
            </w:r>
          </w:p>
          <w:p w:rsidR="00BB7E20" w:rsidRPr="008F184A" w:rsidRDefault="00BB7E20" w:rsidP="00E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20" w:rsidRPr="008F184A" w:rsidTr="00BB7E20">
        <w:trPr>
          <w:trHeight w:val="2319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Organizacja pracy Samorządu Uczniowskiego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 nowym roku szkolnym.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>Opracowanie planu pracy na rok szkolny 2022/2023</w:t>
            </w:r>
          </w:p>
          <w:p w:rsidR="00BB7E20" w:rsidRPr="008F184A" w:rsidRDefault="00BB7E20" w:rsidP="00BB7E20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kształtowanie postawy społecznej,</w:t>
            </w:r>
          </w:p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mobilizowanie do pracy na rzecz klasy i szkoły,</w:t>
            </w:r>
          </w:p>
          <w:p w:rsidR="00BB7E20" w:rsidRPr="008F184A" w:rsidRDefault="00BB7E20" w:rsidP="00EA6B7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inspirowanie działań uczniowskich i pomysłowości uczniów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wybór samorządów klasowych, </w:t>
            </w:r>
          </w:p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zebranie trójek klasowych,</w:t>
            </w:r>
          </w:p>
          <w:p w:rsidR="00BB7E20" w:rsidRPr="008F184A" w:rsidRDefault="00BB7E20" w:rsidP="00EA6B7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przedstawienie propozycji działań Radzie Pedagogicznej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B7E20" w:rsidRPr="008F184A" w:rsidRDefault="00BB7E20" w:rsidP="00BB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opiekunowie samorządu,</w:t>
            </w:r>
          </w:p>
          <w:p w:rsidR="00BB7E20" w:rsidRPr="008F184A" w:rsidRDefault="00BB7E20" w:rsidP="00BB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przedstawiciele SU</w:t>
            </w:r>
          </w:p>
          <w:p w:rsidR="00BB7E20" w:rsidRPr="008F184A" w:rsidRDefault="00BB7E20" w:rsidP="00BB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20" w:rsidRPr="008F184A" w:rsidTr="00BB7E20">
        <w:trPr>
          <w:trHeight w:val="1246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Liga Sportowa  – biegi przełajowe.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A6B7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</w:t>
            </w:r>
            <w:r w:rsidRPr="008F184A">
              <w:rPr>
                <w:rFonts w:eastAsia="Times New Roman"/>
                <w:color w:val="auto"/>
                <w:lang w:eastAsia="pl-PL"/>
              </w:rPr>
              <w:t>motywowanie do aktywności sportowej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rFonts w:eastAsia="Times New Roman"/>
                <w:color w:val="auto"/>
                <w:lang w:eastAsia="pl-PL"/>
              </w:rPr>
            </w:pPr>
            <w:r w:rsidRPr="008F184A">
              <w:rPr>
                <w:color w:val="auto"/>
              </w:rPr>
              <w:t xml:space="preserve"> </w:t>
            </w:r>
            <w:r w:rsidRPr="008F184A">
              <w:rPr>
                <w:rFonts w:eastAsia="Times New Roman"/>
                <w:color w:val="auto"/>
                <w:lang w:eastAsia="pl-PL"/>
              </w:rPr>
              <w:t>organizacja biegu  </w:t>
            </w:r>
          </w:p>
          <w:p w:rsidR="00BB7E20" w:rsidRPr="008F184A" w:rsidRDefault="00BB7E20" w:rsidP="00BB7E20">
            <w:pPr>
              <w:pStyle w:val="Default"/>
              <w:ind w:left="360"/>
              <w:contextualSpacing/>
              <w:rPr>
                <w:color w:val="auto"/>
              </w:rPr>
            </w:pPr>
            <w:r w:rsidRPr="008F184A">
              <w:rPr>
                <w:rFonts w:eastAsia="Times New Roman"/>
                <w:color w:val="auto"/>
                <w:lang w:eastAsia="pl-PL"/>
              </w:rPr>
              <w:t>przełajowego na boisku  szkolnym na dystansach  400/800/1200 metrów</w:t>
            </w:r>
            <w:r w:rsidRPr="008F184A">
              <w:rPr>
                <w:color w:val="auto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wychowania  fizycznego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7E20" w:rsidRPr="008F184A" w:rsidTr="00BB7E20">
        <w:trPr>
          <w:trHeight w:val="1258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Dnia Chłopca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integracja zespołu klasowego  i społeczności szkolnej,</w:t>
            </w:r>
          </w:p>
          <w:p w:rsidR="00BB7E20" w:rsidRPr="008F184A" w:rsidRDefault="00BB7E20" w:rsidP="00EA6B7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wyrażania szacunku, integracja płci w szkole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A6B7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wymyślenie ciekawego uczesania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opiekunowie samorządu,</w:t>
            </w:r>
          </w:p>
          <w:p w:rsidR="00BB7E20" w:rsidRPr="008F184A" w:rsidRDefault="00BB7E20" w:rsidP="00BB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przedstawiciele SU</w:t>
            </w:r>
          </w:p>
        </w:tc>
      </w:tr>
      <w:tr w:rsidR="00BB7E20" w:rsidRPr="008F184A" w:rsidTr="00BB7E20">
        <w:trPr>
          <w:trHeight w:val="142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PAŹDZIERNIK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Zwierząt </w:t>
            </w:r>
          </w:p>
          <w:p w:rsidR="00BB7E20" w:rsidRPr="008F184A" w:rsidRDefault="00BB7E20" w:rsidP="00E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propagowanie praw zwierząt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walka z okrucieństwem ludzi wobec niechcianych zwierzaków,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sposoby pomocy i niesienia ulgi  w ich cierpieniu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zbiórka karmy, koców, zabawek dla zwierząt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B7E20" w:rsidRPr="008F184A" w:rsidRDefault="00BB7E20" w:rsidP="00BB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uczniowie, SU</w:t>
            </w:r>
          </w:p>
        </w:tc>
      </w:tr>
      <w:tr w:rsidR="00BB7E20" w:rsidRPr="008F184A" w:rsidTr="00BB7E20">
        <w:trPr>
          <w:trHeight w:val="1018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Wieczór z robotami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dla klas I – III i IV – VIII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ind w:left="360"/>
              <w:contextualSpacing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wyznaczeni nauczyciele, opiekunowie SU </w:t>
            </w:r>
          </w:p>
        </w:tc>
      </w:tr>
      <w:tr w:rsidR="00BB7E20" w:rsidRPr="008F184A" w:rsidTr="00BB7E20">
        <w:trPr>
          <w:trHeight w:val="1041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Dzień Edukacji Narodowej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zachowanie tradycji obchodów uroczystości szkolnych,</w:t>
            </w:r>
          </w:p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propagowanie szacunku dla osób uczących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01366F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pomoc w organizacji DEN, np. wykonanie laurek lub gazetki ściennej</w:t>
            </w:r>
          </w:p>
          <w:p w:rsidR="00BB7E20" w:rsidRPr="008F184A" w:rsidRDefault="00BB7E20" w:rsidP="00BB7E20">
            <w:pPr>
              <w:pStyle w:val="Default"/>
              <w:ind w:left="360"/>
              <w:contextualSpacing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przedstawiciele SU opiekunowie SU wychowawcy klas wyznaczeni nauczyciele </w:t>
            </w:r>
          </w:p>
        </w:tc>
      </w:tr>
      <w:tr w:rsidR="00BB7E20" w:rsidRPr="008F184A" w:rsidTr="00BB7E20">
        <w:trPr>
          <w:trHeight w:val="954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Szkolna Liga Sportowa – tenis stołowy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motywowanie do aktywności sportowej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organizacja zawodów pozalekcyjnych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prowadzący zajęcia w ramach SKS opiekunowie SU </w:t>
            </w:r>
          </w:p>
        </w:tc>
      </w:tr>
      <w:tr w:rsidR="00BB7E20" w:rsidRPr="008F184A" w:rsidTr="00BB7E20">
        <w:trPr>
          <w:trHeight w:val="954"/>
        </w:trPr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Dzień Postaci z Bajek – urodziny Walta Disneya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integracja zespołów klasowych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przebieranie się za postaci z bajek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wychowawcy klas 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</w:p>
        </w:tc>
      </w:tr>
      <w:tr w:rsidR="00BB7E20" w:rsidRPr="008F184A" w:rsidTr="00DF6BA3">
        <w:trPr>
          <w:cantSplit/>
          <w:trHeight w:val="1082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Dzień Niepodległości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zachowanie tradycji obchodów uroczystości państwowych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złożenie kwiatów i znicza na Grobie Nieznanego Żołnierza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przedstawiciele SU opiekunowie samorządu wyznaczeni nauczyciele </w:t>
            </w:r>
          </w:p>
        </w:tc>
      </w:tr>
      <w:tr w:rsidR="00BB7E20" w:rsidRPr="008F184A" w:rsidTr="00BB7E20">
        <w:trPr>
          <w:cantSplit/>
          <w:trHeight w:val="1822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Andrzejki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propagowanie szacunku dla symboli narodowych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zapoznanie z tradycjami i obrzędami ludowymi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integracja klasowa i szkolna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wieczór wróżb i zabaw – klasowe andrzejki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wychowawcy klas opiekunowie samorządu </w:t>
            </w:r>
          </w:p>
        </w:tc>
      </w:tr>
      <w:tr w:rsidR="00BB7E20" w:rsidRPr="008F184A" w:rsidTr="00DF6BA3">
        <w:trPr>
          <w:cantSplit/>
          <w:trHeight w:val="850"/>
        </w:trPr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GRUDZIEŃ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Mikołajki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zapoznanie z tradycjami ludowymi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integrowanie społeczności szkolnej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szkolne Mikołajki prowadzone przez uczniów przebranych za Mikołaja, diabłów i anioły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 opiekunowie samorządu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 uczniowie klasy VII </w:t>
            </w:r>
          </w:p>
        </w:tc>
      </w:tr>
      <w:tr w:rsidR="00BB7E20" w:rsidRPr="008F184A" w:rsidTr="00AE3239">
        <w:trPr>
          <w:cantSplit/>
          <w:trHeight w:val="969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Szkolna Liga Sportowa – rzuty do kosza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motywowanie do aktywności fizycznej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organizacja konkursu rzutów do kosza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prowadzący zajęcia w ramach SKS </w:t>
            </w:r>
          </w:p>
        </w:tc>
      </w:tr>
      <w:tr w:rsidR="00BB7E20" w:rsidRPr="008F184A" w:rsidTr="00BB7E20">
        <w:trPr>
          <w:cantSplit/>
          <w:trHeight w:val="1183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Święta Bożego Narodzenia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kultywowanie tradycji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budowanie wspólnoty nauczycieli i uczniów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pomoc w organizacji jasełek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opiekunowie SU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przedstawiciele SU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wyznaczeni nauczyciele 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</w:p>
        </w:tc>
      </w:tr>
      <w:tr w:rsidR="00BB7E20" w:rsidRPr="008F184A" w:rsidTr="00DF6BA3">
        <w:trPr>
          <w:cantSplit/>
          <w:trHeight w:val="1134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Bezpieczne ferie zimowe 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uzmysłowienie niebezpiecznych sytuacji podczas ferii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zapoznanie z zasadami bezpiecznego wypoczynku zimowego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prezentacja multimedialna dla wychowawców na temat zachowania bezpieczeństwa podczas ferii zimowych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przedstawiciele SU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opiekunowie SU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wychowawcy klas </w:t>
            </w:r>
          </w:p>
        </w:tc>
      </w:tr>
      <w:tr w:rsidR="00BB7E20" w:rsidRPr="008F184A" w:rsidTr="00DF6BA3">
        <w:trPr>
          <w:cantSplit/>
          <w:trHeight w:val="1134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Zbiórka plastikowych nakrętek dla potrzebujących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uwrażliwianie uczniów na możliwość niesienia pomocy (nawet przy niewielkim nakładzie wysiłku)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zawieszenie informacji o przeprowadzeniu zbiórki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odnotowanie przez wychowawców ilości przynoszonych zakrętek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przekazanie nakrętek </w:t>
            </w:r>
          </w:p>
          <w:p w:rsidR="00BB7E20" w:rsidRPr="008F184A" w:rsidRDefault="00BB7E20" w:rsidP="00BB7E20">
            <w:pPr>
              <w:pStyle w:val="Default"/>
              <w:ind w:left="360"/>
              <w:contextualSpacing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opiekunowie SU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nauczyciele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wychowawcy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obsługa szkoły </w:t>
            </w:r>
          </w:p>
        </w:tc>
      </w:tr>
      <w:tr w:rsidR="00BB7E20" w:rsidRPr="008F184A" w:rsidTr="00BB7E20">
        <w:trPr>
          <w:trHeight w:val="557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Bal karnawałowy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integrowanie społeczności szkolnej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pomoc w przygotowaniu i prowadzeniu szkolnych zabaw karnawałowych z podziałem na klasy I, II, III oraz IV-VIII </w:t>
            </w:r>
          </w:p>
          <w:p w:rsidR="00BB7E20" w:rsidRPr="008F184A" w:rsidRDefault="00BB7E20" w:rsidP="00BB7E20">
            <w:pPr>
              <w:pStyle w:val="Default"/>
              <w:ind w:left="360"/>
              <w:contextualSpacing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wychowawcy klas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SU</w:t>
            </w:r>
          </w:p>
        </w:tc>
      </w:tr>
      <w:tr w:rsidR="00BB7E20" w:rsidRPr="008F184A" w:rsidTr="00DF6BA3">
        <w:trPr>
          <w:trHeight w:val="217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Walentynki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kształtowanie umiejętności wyrażania uczuć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zorganizowanie poczty </w:t>
            </w:r>
            <w:proofErr w:type="spellStart"/>
            <w:r w:rsidRPr="008F184A">
              <w:rPr>
                <w:color w:val="auto"/>
              </w:rPr>
              <w:t>walentynkowej</w:t>
            </w:r>
            <w:proofErr w:type="spellEnd"/>
            <w:r w:rsidRPr="008F184A">
              <w:rPr>
                <w:color w:val="auto"/>
              </w:rPr>
              <w:t xml:space="preserve"> – wykonanie girlandy z serduszek </w:t>
            </w:r>
          </w:p>
          <w:p w:rsidR="00BB7E20" w:rsidRPr="008F184A" w:rsidRDefault="00BB7E20" w:rsidP="00BB7E20">
            <w:pPr>
              <w:pStyle w:val="Default"/>
              <w:ind w:left="360"/>
              <w:contextualSpacing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SU 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opiekunowie SU 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wyznaczeni nauczyciele </w:t>
            </w:r>
          </w:p>
        </w:tc>
      </w:tr>
      <w:tr w:rsidR="00BB7E20" w:rsidRPr="008F184A" w:rsidTr="00BB7E20">
        <w:trPr>
          <w:trHeight w:val="995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Szkolna Liga Sportowa – układanie kostki Rubika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motywacja do aktywności fizycznej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organizacja pozalekcyjnych zawodów układanie kostki Rubika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SU </w:t>
            </w:r>
          </w:p>
        </w:tc>
      </w:tr>
      <w:tr w:rsidR="00BB7E20" w:rsidRPr="008F184A" w:rsidTr="00BB7E20">
        <w:trPr>
          <w:trHeight w:val="163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Kobiet - kolorowy zawrót głowy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kształtowanie i pielęgnowanie uczuć, w tym koleżeństwa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integracja zespołu klasowego i społeczności szkolnej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ubieramy się w kolorach tęczy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SU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opiekunowie samorządu 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</w:p>
        </w:tc>
      </w:tr>
      <w:tr w:rsidR="00BB7E20" w:rsidRPr="008F184A" w:rsidTr="00BB7E20">
        <w:trPr>
          <w:trHeight w:val="217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Dzień Kolorowej Skarpetki w ramach Światowego Dnia Zespołu Downa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wyrażanie szacunku i integracja płci w szkole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kształtowanie postaw empatycznych wobec osób z Zespołem Downa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założenie kolorowych skarpetek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podjęcie działań wychowawczych we współpracy z pedagogiem, psychologiem i pedagogiem szkolnym </w:t>
            </w:r>
          </w:p>
          <w:p w:rsidR="00BB7E20" w:rsidRPr="008F184A" w:rsidRDefault="00BB7E20" w:rsidP="00BB7E20">
            <w:pPr>
              <w:pStyle w:val="Default"/>
              <w:ind w:left="360"/>
              <w:contextualSpacing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 SU 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opiekunowie SU 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</w:p>
        </w:tc>
      </w:tr>
      <w:tr w:rsidR="00BB7E20" w:rsidRPr="008F184A" w:rsidTr="00BB7E20">
        <w:trPr>
          <w:trHeight w:val="829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Wielkanoc Dzień Zajączka Wielkanocnego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integracja zespołu klasowego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przebieranie się za zajączki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SU 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opiekunowie samorządu </w:t>
            </w:r>
          </w:p>
        </w:tc>
      </w:tr>
      <w:tr w:rsidR="00BB7E20" w:rsidRPr="008F184A" w:rsidTr="00BB7E20">
        <w:trPr>
          <w:trHeight w:val="1336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„Czekoladowy zawrót głowy” z okazji Dnia czekolady 12.04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zapoznanie dzieci z etapami powstania czekolady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utrwalanie podstawowych zasad zdrowego żywienia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przygotowanie prezentacji o powstawaniu czekolady, słodki poczęstunek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 wychowawcy klas 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SU 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</w:p>
        </w:tc>
      </w:tr>
      <w:tr w:rsidR="00BB7E20" w:rsidRPr="008F184A" w:rsidTr="00BB7E20">
        <w:trPr>
          <w:trHeight w:val="1331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„Tydzień uczniowskiej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supermocy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”. Warsztaty gier i zabaw na godzinach wychowawczych (po egzaminach)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rozwijanie umiejętności pracy w grupie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wyrabianie nawyków przestrzegania dyscypliny i reguł gry 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przygotowanie przez uczniów gier planszowych i zagadek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wspólna zabawa w klasie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 opiekunowie SU </w:t>
            </w:r>
          </w:p>
          <w:p w:rsidR="00BB7E20" w:rsidRPr="008F184A" w:rsidRDefault="00BB7E20">
            <w:pPr>
              <w:pStyle w:val="Default"/>
              <w:rPr>
                <w:color w:val="auto"/>
              </w:rPr>
            </w:pPr>
          </w:p>
        </w:tc>
      </w:tr>
      <w:tr w:rsidR="00BB7E20" w:rsidRPr="008F184A" w:rsidTr="00DF6BA3">
        <w:trPr>
          <w:trHeight w:val="788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Dzień bez plecaka (po egzaminach)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integracja zespołów klasowych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uczniowie przychodzą do szkoły bez plecaków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opiekunowie SU</w:t>
            </w:r>
          </w:p>
        </w:tc>
      </w:tr>
      <w:tr w:rsidR="00BB7E20" w:rsidRPr="008F184A" w:rsidTr="00BB7E20">
        <w:trPr>
          <w:trHeight w:val="57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E20" w:rsidRPr="008F184A" w:rsidRDefault="00BB7E20" w:rsidP="00BB7E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Dzień Dziecka – Dzień Sportu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motywacja do aktywności fizycznej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organizacja zawodów </w:t>
            </w:r>
            <w:proofErr w:type="spellStart"/>
            <w:r w:rsidRPr="008F184A">
              <w:rPr>
                <w:color w:val="auto"/>
              </w:rPr>
              <w:t>międzyklasowych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wyznaczeni nauczyciele</w:t>
            </w:r>
          </w:p>
        </w:tc>
      </w:tr>
      <w:tr w:rsidR="00BB7E20" w:rsidRPr="008F184A" w:rsidTr="00BB7E20">
        <w:trPr>
          <w:trHeight w:val="93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Wybory do Samorządu Uczniowskiego Szkoły Podstawowej w Czernicy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rozwijanie umiejętności prezentowania siebie i dokonywania wyborów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kampania wyborcza i wybory do Samorządu Uczniowskiego na rok szkolny 2023/2024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opiekunowie SU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wychowawcy klas </w:t>
            </w:r>
          </w:p>
        </w:tc>
      </w:tr>
      <w:tr w:rsidR="00BB7E20" w:rsidRPr="008F184A" w:rsidTr="00DF6BA3">
        <w:trPr>
          <w:trHeight w:val="1712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20" w:rsidRPr="008F184A" w:rsidRDefault="00BB7E20" w:rsidP="00EA6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E27D34">
            <w:pPr>
              <w:pStyle w:val="Akapitzlist"/>
              <w:numPr>
                <w:ilvl w:val="0"/>
                <w:numId w:val="7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Uroczyste zakończenie roku szkolnego 2022/2023, wręczenie nagród wyróżniającym się członkom SU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pielęgnowanie tradycji ceremoniału szkoły </w:t>
            </w:r>
          </w:p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przejmowanie części odpowiedzialności za prace w szkole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numPr>
                <w:ilvl w:val="0"/>
                <w:numId w:val="11"/>
              </w:numPr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przemówienie przedstawicieli SU podczas uroczystości zakończenia roku szkolnego – przekazanie „pałeczki” następcom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>opiekunowie SU</w:t>
            </w:r>
          </w:p>
          <w:p w:rsidR="00BB7E20" w:rsidRPr="008F184A" w:rsidRDefault="00BB7E20" w:rsidP="00BB7E20">
            <w:pPr>
              <w:pStyle w:val="Default"/>
              <w:rPr>
                <w:color w:val="auto"/>
              </w:rPr>
            </w:pPr>
            <w:r w:rsidRPr="008F184A">
              <w:rPr>
                <w:color w:val="auto"/>
              </w:rPr>
              <w:t xml:space="preserve">przewodniczący SU </w:t>
            </w:r>
          </w:p>
        </w:tc>
      </w:tr>
    </w:tbl>
    <w:p w:rsidR="00BB7E20" w:rsidRPr="008F184A" w:rsidRDefault="00BB7E20" w:rsidP="00BB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B7E20" w:rsidRPr="008F184A" w:rsidRDefault="00BB7E20" w:rsidP="00BB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B7E20" w:rsidRPr="008F184A" w:rsidRDefault="00BB7E20" w:rsidP="00BB7E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F18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Ponadto, regularnie w ciągu całego roku szkolnego SU: </w:t>
      </w:r>
    </w:p>
    <w:p w:rsidR="00BB7E20" w:rsidRPr="008F184A" w:rsidRDefault="00BB7E20" w:rsidP="00BB7E20">
      <w:pPr>
        <w:pStyle w:val="Default"/>
        <w:numPr>
          <w:ilvl w:val="0"/>
          <w:numId w:val="11"/>
        </w:numPr>
        <w:spacing w:line="360" w:lineRule="auto"/>
        <w:ind w:left="360"/>
        <w:contextualSpacing/>
        <w:rPr>
          <w:color w:val="auto"/>
        </w:rPr>
      </w:pPr>
      <w:r w:rsidRPr="008F184A">
        <w:rPr>
          <w:color w:val="auto"/>
          <w:lang w:eastAsia="pl-PL"/>
        </w:rPr>
        <w:t xml:space="preserve"> </w:t>
      </w:r>
      <w:r w:rsidRPr="008F184A">
        <w:rPr>
          <w:color w:val="auto"/>
        </w:rPr>
        <w:t xml:space="preserve">nadzoruje losowania „Szczęśliwego Numerka” – uczniów zwolnionych z odpytywania ustnego </w:t>
      </w:r>
    </w:p>
    <w:p w:rsidR="00BB7E20" w:rsidRPr="008F184A" w:rsidRDefault="00BB7E20" w:rsidP="00BB7E20">
      <w:pPr>
        <w:pStyle w:val="Default"/>
        <w:numPr>
          <w:ilvl w:val="0"/>
          <w:numId w:val="11"/>
        </w:numPr>
        <w:spacing w:line="360" w:lineRule="auto"/>
        <w:ind w:left="360"/>
        <w:contextualSpacing/>
        <w:rPr>
          <w:color w:val="auto"/>
        </w:rPr>
      </w:pPr>
      <w:r w:rsidRPr="008F184A">
        <w:rPr>
          <w:color w:val="auto"/>
        </w:rPr>
        <w:t xml:space="preserve"> działa charytatywnie, </w:t>
      </w:r>
    </w:p>
    <w:p w:rsidR="00BB7E20" w:rsidRPr="008F184A" w:rsidRDefault="00BB7E20" w:rsidP="00BB7E20">
      <w:pPr>
        <w:pStyle w:val="Default"/>
        <w:numPr>
          <w:ilvl w:val="0"/>
          <w:numId w:val="11"/>
        </w:numPr>
        <w:spacing w:line="360" w:lineRule="auto"/>
        <w:ind w:left="360"/>
        <w:contextualSpacing/>
        <w:rPr>
          <w:color w:val="auto"/>
        </w:rPr>
      </w:pPr>
      <w:r w:rsidRPr="008F184A">
        <w:rPr>
          <w:color w:val="auto"/>
        </w:rPr>
        <w:t xml:space="preserve"> nadzoruje akcje „Prezent urodzinowy – pytanie masz z głowy” </w:t>
      </w:r>
    </w:p>
    <w:p w:rsidR="00BB7E20" w:rsidRPr="008F184A" w:rsidRDefault="00BB7E20" w:rsidP="00BB7E20">
      <w:pPr>
        <w:pStyle w:val="Default"/>
        <w:numPr>
          <w:ilvl w:val="0"/>
          <w:numId w:val="11"/>
        </w:numPr>
        <w:spacing w:line="360" w:lineRule="auto"/>
        <w:ind w:left="360"/>
        <w:contextualSpacing/>
        <w:rPr>
          <w:color w:val="auto"/>
        </w:rPr>
      </w:pPr>
      <w:r w:rsidRPr="008F184A">
        <w:rPr>
          <w:color w:val="auto"/>
        </w:rPr>
        <w:t xml:space="preserve"> Klasyfikacje Szkolnej Ligi Sportowej </w:t>
      </w:r>
    </w:p>
    <w:p w:rsidR="00BB7E20" w:rsidRPr="008F184A" w:rsidRDefault="00BB7E20" w:rsidP="00BB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B7E20" w:rsidRPr="008F184A" w:rsidRDefault="00BB7E20" w:rsidP="00BB7E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F184A">
        <w:rPr>
          <w:rFonts w:ascii="Times New Roman" w:hAnsi="Times New Roman"/>
          <w:sz w:val="24"/>
          <w:szCs w:val="24"/>
          <w:lang w:eastAsia="pl-PL"/>
        </w:rPr>
        <w:t xml:space="preserve">Opracowali opiekunowie SU: </w:t>
      </w:r>
    </w:p>
    <w:p w:rsidR="00217E74" w:rsidRPr="008F184A" w:rsidRDefault="00BB7E20" w:rsidP="00BB7E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F184A">
        <w:rPr>
          <w:rFonts w:ascii="Times New Roman" w:hAnsi="Times New Roman"/>
          <w:sz w:val="24"/>
          <w:szCs w:val="24"/>
          <w:lang w:eastAsia="pl-PL"/>
        </w:rPr>
        <w:t>Szymon Skupień</w:t>
      </w:r>
    </w:p>
    <w:p w:rsidR="00BB7E20" w:rsidRPr="008F184A" w:rsidRDefault="00BB7E20" w:rsidP="00BB7E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Maciej Mrozek</w:t>
      </w:r>
    </w:p>
    <w:p w:rsidR="00BB7E20" w:rsidRPr="008F184A" w:rsidRDefault="00BB7E20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F184A">
        <w:rPr>
          <w:rFonts w:ascii="Times New Roman" w:hAnsi="Times New Roman"/>
          <w:sz w:val="23"/>
          <w:szCs w:val="23"/>
        </w:rPr>
        <w:br w:type="page"/>
      </w:r>
    </w:p>
    <w:p w:rsidR="00BB7E20" w:rsidRPr="008F184A" w:rsidRDefault="00BB7E20" w:rsidP="00BB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BB7E20" w:rsidRPr="008F184A" w:rsidRDefault="00BB7E20" w:rsidP="00BB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217E74" w:rsidRPr="008F184A" w:rsidRDefault="00217E74" w:rsidP="00217E74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217E74" w:rsidRPr="008F184A" w:rsidRDefault="00217E74" w:rsidP="00755B54">
      <w:pPr>
        <w:pStyle w:val="Nagwek1"/>
        <w:spacing w:line="276" w:lineRule="auto"/>
        <w:jc w:val="center"/>
        <w:rPr>
          <w:bCs w:val="0"/>
          <w:color w:val="auto"/>
          <w:sz w:val="72"/>
          <w:szCs w:val="72"/>
        </w:rPr>
      </w:pPr>
      <w:bookmarkStart w:id="24" w:name="_Toc114162928"/>
      <w:r w:rsidRPr="008F184A">
        <w:rPr>
          <w:bCs w:val="0"/>
          <w:color w:val="auto"/>
          <w:sz w:val="72"/>
          <w:szCs w:val="72"/>
        </w:rPr>
        <w:t>PLAN PRACY SZK</w:t>
      </w:r>
      <w:r w:rsidR="00B37A59" w:rsidRPr="008F184A">
        <w:rPr>
          <w:bCs w:val="0"/>
          <w:color w:val="auto"/>
          <w:sz w:val="72"/>
          <w:szCs w:val="72"/>
        </w:rPr>
        <w:t>O</w:t>
      </w:r>
      <w:r w:rsidRPr="008F184A">
        <w:rPr>
          <w:bCs w:val="0"/>
          <w:color w:val="auto"/>
          <w:sz w:val="72"/>
          <w:szCs w:val="72"/>
        </w:rPr>
        <w:t>LNEGO KLUBU WOLONTARIATU</w:t>
      </w:r>
      <w:bookmarkEnd w:id="24"/>
    </w:p>
    <w:p w:rsidR="00217E74" w:rsidRPr="008F184A" w:rsidRDefault="00217E74">
      <w:pPr>
        <w:spacing w:after="0" w:line="240" w:lineRule="auto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br w:type="page"/>
      </w:r>
    </w:p>
    <w:p w:rsidR="00217E74" w:rsidRPr="008F184A" w:rsidRDefault="00217E74" w:rsidP="002A10D2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Plan </w:t>
      </w:r>
      <w:r w:rsidR="0082335F"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>działań</w:t>
      </w: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Szkolnego K</w:t>
      </w:r>
      <w:r w:rsidR="0082335F"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>oła</w:t>
      </w: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Wolontariatu  </w:t>
      </w:r>
    </w:p>
    <w:p w:rsidR="00946FA1" w:rsidRPr="008F184A" w:rsidRDefault="003178E2" w:rsidP="002A10D2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>ROK SZKOLNY 2022/2023</w:t>
      </w:r>
    </w:p>
    <w:p w:rsidR="00074D9C" w:rsidRPr="008F184A" w:rsidRDefault="00074D9C" w:rsidP="00217E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2335F" w:rsidRPr="008F184A" w:rsidRDefault="0082335F" w:rsidP="0082335F">
      <w:pPr>
        <w:spacing w:after="0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I półrocze:</w:t>
      </w:r>
    </w:p>
    <w:p w:rsidR="0082335F" w:rsidRPr="008F184A" w:rsidRDefault="0082335F" w:rsidP="00E27D34">
      <w:pPr>
        <w:pStyle w:val="Akapitzlist"/>
        <w:numPr>
          <w:ilvl w:val="0"/>
          <w:numId w:val="2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 xml:space="preserve">Akcja „Wszystkie dzieci zbierają </w:t>
      </w:r>
      <w:proofErr w:type="spellStart"/>
      <w:r w:rsidRPr="008F184A">
        <w:rPr>
          <w:rFonts w:ascii="Times New Roman" w:hAnsi="Times New Roman" w:cs="Times New Roman"/>
          <w:sz w:val="24"/>
          <w:szCs w:val="24"/>
        </w:rPr>
        <w:t>elektrośmieci</w:t>
      </w:r>
      <w:proofErr w:type="spellEnd"/>
      <w:r w:rsidRPr="008F184A">
        <w:rPr>
          <w:rFonts w:ascii="Times New Roman" w:hAnsi="Times New Roman" w:cs="Times New Roman"/>
          <w:sz w:val="24"/>
          <w:szCs w:val="24"/>
        </w:rPr>
        <w:t>”.</w:t>
      </w:r>
    </w:p>
    <w:p w:rsidR="0082335F" w:rsidRPr="008F184A" w:rsidRDefault="0082335F" w:rsidP="00E27D34">
      <w:pPr>
        <w:pStyle w:val="Akapitzlist"/>
        <w:numPr>
          <w:ilvl w:val="0"/>
          <w:numId w:val="2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Pomoc dla schroniska dla zwierząt.</w:t>
      </w:r>
    </w:p>
    <w:p w:rsidR="0082335F" w:rsidRPr="008F184A" w:rsidRDefault="0082335F" w:rsidP="00E27D34">
      <w:pPr>
        <w:pStyle w:val="Akapitzlist"/>
        <w:numPr>
          <w:ilvl w:val="0"/>
          <w:numId w:val="2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Udział w akcji MEN „Szkoła pamięta.”</w:t>
      </w:r>
    </w:p>
    <w:p w:rsidR="0082335F" w:rsidRPr="008F184A" w:rsidRDefault="0082335F" w:rsidP="00E27D34">
      <w:pPr>
        <w:pStyle w:val="Akapitzlist"/>
        <w:numPr>
          <w:ilvl w:val="0"/>
          <w:numId w:val="2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Szlachetna Paczka.</w:t>
      </w:r>
    </w:p>
    <w:p w:rsidR="0082335F" w:rsidRPr="008F184A" w:rsidRDefault="0082335F" w:rsidP="00E27D34">
      <w:pPr>
        <w:pStyle w:val="Akapitzlist"/>
        <w:numPr>
          <w:ilvl w:val="0"/>
          <w:numId w:val="2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Wykonanie i wysyłanie kartek świątecznych dla podopiecznych Hospicjum.</w:t>
      </w:r>
    </w:p>
    <w:p w:rsidR="0082335F" w:rsidRPr="008F184A" w:rsidRDefault="0082335F" w:rsidP="00E27D34">
      <w:pPr>
        <w:pStyle w:val="Akapitzlist"/>
        <w:numPr>
          <w:ilvl w:val="0"/>
          <w:numId w:val="2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Wykonanie i wysłanie  kartek świątecznych dla chorych mieszkańców Czernicy i Łukowa ( za pośrednictwem księdza)</w:t>
      </w:r>
    </w:p>
    <w:p w:rsidR="0082335F" w:rsidRPr="008F184A" w:rsidRDefault="0082335F" w:rsidP="00E27D34">
      <w:pPr>
        <w:pStyle w:val="Akapitzlist"/>
        <w:numPr>
          <w:ilvl w:val="0"/>
          <w:numId w:val="2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„Góra grosza.”</w:t>
      </w:r>
    </w:p>
    <w:p w:rsidR="0082335F" w:rsidRPr="008F184A" w:rsidRDefault="0082335F" w:rsidP="00E27D34">
      <w:pPr>
        <w:pStyle w:val="Akapitzlist"/>
        <w:numPr>
          <w:ilvl w:val="0"/>
          <w:numId w:val="2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 xml:space="preserve">Kolędowanie w </w:t>
      </w:r>
      <w:proofErr w:type="spellStart"/>
      <w:r w:rsidRPr="008F184A">
        <w:rPr>
          <w:rFonts w:ascii="Times New Roman" w:hAnsi="Times New Roman" w:cs="Times New Roman"/>
          <w:sz w:val="24"/>
          <w:szCs w:val="24"/>
        </w:rPr>
        <w:t>DPS-ie</w:t>
      </w:r>
      <w:proofErr w:type="spellEnd"/>
      <w:r w:rsidRPr="008F184A">
        <w:rPr>
          <w:rFonts w:ascii="Times New Roman" w:hAnsi="Times New Roman" w:cs="Times New Roman"/>
          <w:sz w:val="24"/>
          <w:szCs w:val="24"/>
        </w:rPr>
        <w:t xml:space="preserve"> w Lyskach.</w:t>
      </w:r>
    </w:p>
    <w:p w:rsidR="0082335F" w:rsidRPr="008F184A" w:rsidRDefault="0082335F" w:rsidP="0082335F">
      <w:pPr>
        <w:spacing w:after="0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II półrocze:</w:t>
      </w:r>
    </w:p>
    <w:p w:rsidR="0082335F" w:rsidRPr="008F184A" w:rsidRDefault="0082335F" w:rsidP="00E27D34">
      <w:pPr>
        <w:pStyle w:val="Akapitzlist"/>
        <w:numPr>
          <w:ilvl w:val="0"/>
          <w:numId w:val="2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Zbiórka plastikowych nakrętek</w:t>
      </w:r>
    </w:p>
    <w:p w:rsidR="0082335F" w:rsidRPr="008F184A" w:rsidRDefault="0082335F" w:rsidP="00E27D34">
      <w:pPr>
        <w:pStyle w:val="Akapitzlist"/>
        <w:numPr>
          <w:ilvl w:val="0"/>
          <w:numId w:val="2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Sprzedaż kartek dobroczynnych.</w:t>
      </w:r>
    </w:p>
    <w:p w:rsidR="0082335F" w:rsidRPr="008F184A" w:rsidRDefault="0082335F" w:rsidP="00E27D34">
      <w:pPr>
        <w:pStyle w:val="Akapitzlist"/>
        <w:numPr>
          <w:ilvl w:val="0"/>
          <w:numId w:val="2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Zbiórka misyjna „Kup pan szczotkę”</w:t>
      </w:r>
    </w:p>
    <w:p w:rsidR="0082335F" w:rsidRPr="008F184A" w:rsidRDefault="0082335F" w:rsidP="00E27D34">
      <w:pPr>
        <w:pStyle w:val="Akapitzlist"/>
        <w:numPr>
          <w:ilvl w:val="0"/>
          <w:numId w:val="2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8F184A">
        <w:rPr>
          <w:rFonts w:ascii="Times New Roman" w:hAnsi="Times New Roman" w:cs="Times New Roman"/>
          <w:sz w:val="24"/>
          <w:szCs w:val="24"/>
        </w:rPr>
        <w:t>Galaretkowy</w:t>
      </w:r>
      <w:proofErr w:type="spellEnd"/>
      <w:r w:rsidRPr="008F184A">
        <w:rPr>
          <w:rFonts w:ascii="Times New Roman" w:hAnsi="Times New Roman" w:cs="Times New Roman"/>
          <w:sz w:val="24"/>
          <w:szCs w:val="24"/>
        </w:rPr>
        <w:t xml:space="preserve"> zawrót głowy”</w:t>
      </w:r>
    </w:p>
    <w:p w:rsidR="0082335F" w:rsidRPr="008F184A" w:rsidRDefault="0082335F" w:rsidP="00E27D34">
      <w:pPr>
        <w:pStyle w:val="Akapitzlist"/>
        <w:numPr>
          <w:ilvl w:val="0"/>
          <w:numId w:val="2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 xml:space="preserve">Warsztaty o wolontariacie dla klas I </w:t>
      </w:r>
      <w:proofErr w:type="spellStart"/>
      <w:r w:rsidRPr="008F18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184A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2335F" w:rsidRPr="008F184A" w:rsidRDefault="0082335F" w:rsidP="00E27D34">
      <w:pPr>
        <w:pStyle w:val="Akapitzlist"/>
        <w:numPr>
          <w:ilvl w:val="0"/>
          <w:numId w:val="2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Wielkanocna zbiórka potrzebnych rzeczy dla podopiecznych Hospicjum.</w:t>
      </w:r>
    </w:p>
    <w:p w:rsidR="0082335F" w:rsidRPr="008F184A" w:rsidRDefault="0082335F" w:rsidP="00E27D34">
      <w:pPr>
        <w:pStyle w:val="Akapitzlist"/>
        <w:numPr>
          <w:ilvl w:val="0"/>
          <w:numId w:val="2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Samopomoc koleżeńska- cały rok szkolny.</w:t>
      </w:r>
    </w:p>
    <w:p w:rsidR="00217E74" w:rsidRPr="008F184A" w:rsidRDefault="00217E74" w:rsidP="00074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D9C" w:rsidRPr="008F184A" w:rsidRDefault="00074D9C" w:rsidP="00074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D9C" w:rsidRPr="008F184A" w:rsidRDefault="00074D9C" w:rsidP="0082335F">
      <w:pPr>
        <w:spacing w:after="0" w:line="360" w:lineRule="auto"/>
        <w:jc w:val="right"/>
        <w:rPr>
          <w:rFonts w:ascii="Times New Roman" w:hAnsi="Times New Roman"/>
          <w:i/>
        </w:rPr>
      </w:pPr>
      <w:r w:rsidRPr="008F184A">
        <w:rPr>
          <w:rFonts w:ascii="Times New Roman" w:hAnsi="Times New Roman"/>
          <w:i/>
        </w:rPr>
        <w:t>Opracowała:</w:t>
      </w:r>
    </w:p>
    <w:p w:rsidR="00074D9C" w:rsidRPr="008F184A" w:rsidRDefault="00074D9C" w:rsidP="0082335F">
      <w:pPr>
        <w:spacing w:after="0" w:line="360" w:lineRule="auto"/>
        <w:jc w:val="right"/>
        <w:rPr>
          <w:rFonts w:ascii="Times New Roman" w:hAnsi="Times New Roman"/>
          <w:i/>
        </w:rPr>
      </w:pPr>
      <w:r w:rsidRPr="008F184A">
        <w:rPr>
          <w:rFonts w:ascii="Times New Roman" w:hAnsi="Times New Roman"/>
          <w:i/>
        </w:rPr>
        <w:t>mgr Eugenia Boczek</w:t>
      </w:r>
    </w:p>
    <w:p w:rsidR="00946FA1" w:rsidRPr="008F184A" w:rsidRDefault="00946FA1" w:rsidP="00946FA1">
      <w:pPr>
        <w:pageBreakBefore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FA1" w:rsidRPr="008F184A" w:rsidRDefault="00946FA1" w:rsidP="00946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377" w:rsidRPr="008F184A" w:rsidRDefault="002D5377" w:rsidP="00946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FA1" w:rsidRPr="008F184A" w:rsidRDefault="00946FA1" w:rsidP="00946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FA1" w:rsidRPr="008F184A" w:rsidRDefault="00946FA1" w:rsidP="00946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FA1" w:rsidRPr="008F184A" w:rsidRDefault="00946FA1" w:rsidP="00946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FA1" w:rsidRPr="008F184A" w:rsidRDefault="00946FA1" w:rsidP="00C04529">
      <w:pPr>
        <w:pStyle w:val="Nagwek1"/>
        <w:jc w:val="center"/>
        <w:rPr>
          <w:color w:val="auto"/>
          <w:sz w:val="72"/>
          <w:szCs w:val="72"/>
        </w:rPr>
      </w:pPr>
      <w:bookmarkStart w:id="25" w:name="__RefHeading___Toc51273262"/>
      <w:bookmarkStart w:id="26" w:name="_Toc114162929"/>
      <w:bookmarkEnd w:id="25"/>
      <w:r w:rsidRPr="008F184A">
        <w:rPr>
          <w:bCs w:val="0"/>
          <w:color w:val="auto"/>
          <w:sz w:val="72"/>
          <w:szCs w:val="72"/>
        </w:rPr>
        <w:t>PLAN PRACY BIBLIOTEKI SZKOLNEJ</w:t>
      </w:r>
      <w:bookmarkEnd w:id="26"/>
    </w:p>
    <w:p w:rsidR="00946FA1" w:rsidRPr="008F184A" w:rsidRDefault="00946FA1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  <w:r w:rsidRPr="008F184A"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  <w:br w:type="page"/>
      </w:r>
    </w:p>
    <w:p w:rsidR="00AE3239" w:rsidRPr="008F184A" w:rsidRDefault="003178E2" w:rsidP="002A10D2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PLAN PRACY BIBLIOTEKI SZKOLNEJ </w:t>
      </w:r>
      <w:r w:rsidR="00503DBE"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</w: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>ROK SZKOLNY 2022/2023</w:t>
      </w:r>
    </w:p>
    <w:p w:rsidR="00016066" w:rsidRPr="008F184A" w:rsidRDefault="00016066" w:rsidP="003178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239" w:rsidRPr="008F184A" w:rsidRDefault="00AE3239" w:rsidP="003178E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556"/>
        <w:gridCol w:w="2548"/>
      </w:tblGrid>
      <w:tr w:rsidR="00AE3239" w:rsidRPr="008F184A" w:rsidTr="00016066">
        <w:trPr>
          <w:trHeight w:val="677"/>
        </w:trPr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9556" w:type="dxa"/>
            <w:shd w:val="clear" w:color="auto" w:fill="auto"/>
            <w:vAlign w:val="center"/>
          </w:tcPr>
          <w:p w:rsidR="00AE3239" w:rsidRPr="008F184A" w:rsidRDefault="00AE3239" w:rsidP="00301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AE3239" w:rsidRPr="008F184A" w:rsidTr="00016066">
        <w:trPr>
          <w:trHeight w:val="545"/>
        </w:trPr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  <w:shd w:val="clear" w:color="auto" w:fill="auto"/>
            <w:vAlign w:val="center"/>
          </w:tcPr>
          <w:p w:rsidR="00AE3239" w:rsidRPr="008F184A" w:rsidRDefault="00AE3239" w:rsidP="00301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Praca organizacyjno-techniczna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Planowanie</w:t>
            </w:r>
            <w:r w:rsidR="00437E33" w:rsidRPr="008F1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i sprawozdawczość</w:t>
            </w:r>
          </w:p>
        </w:tc>
        <w:tc>
          <w:tcPr>
            <w:tcW w:w="9556" w:type="dxa"/>
            <w:shd w:val="clear" w:color="auto" w:fill="auto"/>
            <w:vAlign w:val="center"/>
          </w:tcPr>
          <w:p w:rsidR="00437E33" w:rsidRPr="008F184A" w:rsidRDefault="00437E33" w:rsidP="00301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rocznego planu pracy,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półrocznego i rocznego sprawozdania z pracy biblioteki,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prowadzenie dziennika biblioteki.</w:t>
            </w:r>
          </w:p>
          <w:p w:rsidR="00437E33" w:rsidRPr="008F184A" w:rsidRDefault="00437E33" w:rsidP="00301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I, VI</w:t>
            </w: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Organizacja lokalu</w:t>
            </w:r>
          </w:p>
        </w:tc>
        <w:tc>
          <w:tcPr>
            <w:tcW w:w="9556" w:type="dxa"/>
            <w:shd w:val="clear" w:color="auto" w:fill="auto"/>
            <w:vAlign w:val="center"/>
          </w:tcPr>
          <w:p w:rsidR="00437E33" w:rsidRPr="008F184A" w:rsidRDefault="00437E33" w:rsidP="0030110A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437E33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dbanie o wystrój pomieszczeń biblioteki i czytelni</w:t>
            </w:r>
          </w:p>
          <w:p w:rsidR="0030110A" w:rsidRPr="008F184A" w:rsidRDefault="0030110A" w:rsidP="006D51B7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Gromadzenie księgozbioru</w:t>
            </w:r>
          </w:p>
        </w:tc>
        <w:tc>
          <w:tcPr>
            <w:tcW w:w="9556" w:type="dxa"/>
            <w:shd w:val="clear" w:color="auto" w:fill="auto"/>
            <w:vAlign w:val="center"/>
          </w:tcPr>
          <w:p w:rsidR="00437E33" w:rsidRPr="008F184A" w:rsidRDefault="00437E33" w:rsidP="0030110A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zakup nowości z zakresu literatury młodzieżowej,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uzupełnianie literatury pedagogicznej,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prenumerata czasopism,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gromadzenie podręczników i innych materiałów</w:t>
            </w:r>
            <w:r w:rsidR="0030110A" w:rsidRPr="008F184A">
              <w:rPr>
                <w:color w:val="auto"/>
                <w:shd w:val="clear" w:color="auto" w:fill="FFFFFF"/>
              </w:rPr>
              <w:t xml:space="preserve"> </w:t>
            </w:r>
            <w:r w:rsidRPr="008F184A">
              <w:rPr>
                <w:color w:val="auto"/>
                <w:shd w:val="clear" w:color="auto" w:fill="FFFFFF"/>
              </w:rPr>
              <w:t xml:space="preserve">edukacyjnych, 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prowadzenie księgi inwentarzowej zbiorów, darów i podręczników.</w:t>
            </w:r>
          </w:p>
          <w:p w:rsidR="00437E33" w:rsidRPr="008F184A" w:rsidRDefault="00437E33" w:rsidP="0030110A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6D51B7" w:rsidRPr="008F184A" w:rsidRDefault="006D51B7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 xml:space="preserve">Opracowanie i udostępnienie </w:t>
            </w:r>
            <w:r w:rsidRPr="008F18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księgozbioru</w:t>
            </w:r>
          </w:p>
        </w:tc>
        <w:tc>
          <w:tcPr>
            <w:tcW w:w="9556" w:type="dxa"/>
            <w:shd w:val="clear" w:color="auto" w:fill="auto"/>
            <w:vAlign w:val="center"/>
          </w:tcPr>
          <w:p w:rsidR="00437E33" w:rsidRPr="008F184A" w:rsidRDefault="00437E33" w:rsidP="0030110A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klasyfikowanie i katalogowanie nabytków (książek, kaset, płyt CD),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klasyfikowanie i katalogowanie podręczników oraz   przyporządkowywanie ich uczniom,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lastRenderedPageBreak/>
              <w:t>wypożyczenie książek do domu,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wypożyczenie podręczników,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udostępnienie zbiorów w czytelni,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wypożyczanie zbiorów multimedialnych na lekcje.</w:t>
            </w:r>
          </w:p>
          <w:p w:rsidR="00437E33" w:rsidRPr="008F184A" w:rsidRDefault="00437E33" w:rsidP="0030110A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Selekcja</w:t>
            </w:r>
            <w:r w:rsidR="00437E33" w:rsidRPr="008F1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i konserwacja zbiorów</w:t>
            </w:r>
          </w:p>
        </w:tc>
        <w:tc>
          <w:tcPr>
            <w:tcW w:w="9556" w:type="dxa"/>
            <w:shd w:val="clear" w:color="auto" w:fill="auto"/>
            <w:vAlign w:val="center"/>
          </w:tcPr>
          <w:p w:rsidR="00437E33" w:rsidRPr="008F184A" w:rsidRDefault="00437E33" w:rsidP="0030110A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selekcja książek zagubionych, zaczytanych i zużytych,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naprawa książek zniszczonych,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oprawa woluminów w folię.</w:t>
            </w:r>
          </w:p>
          <w:p w:rsidR="00437E33" w:rsidRPr="008F184A" w:rsidRDefault="00437E33" w:rsidP="0030110A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  <w:shd w:val="clear" w:color="auto" w:fill="auto"/>
            <w:vAlign w:val="center"/>
          </w:tcPr>
          <w:p w:rsidR="00AE3239" w:rsidRPr="008F184A" w:rsidRDefault="00AE3239" w:rsidP="00016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Praca pedagogiczna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Diagnozowanie zainteresowań czytelniczych dzieci</w:t>
            </w:r>
          </w:p>
        </w:tc>
        <w:tc>
          <w:tcPr>
            <w:tcW w:w="9556" w:type="dxa"/>
            <w:shd w:val="clear" w:color="auto" w:fill="auto"/>
            <w:vAlign w:val="center"/>
          </w:tcPr>
          <w:p w:rsidR="00AE3239" w:rsidRPr="008F184A" w:rsidRDefault="00AE3239" w:rsidP="0030110A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prowadzenie indywidualnych rozmów z czytelnikami,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analiza postulatów czytelników,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wywiad z wychowawcami klas,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obserwacja zachowań czytelników w bibliotece,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dyskusje w czasie prowadzonych zajęć z edukacji czytelniczej i medialnej.</w:t>
            </w:r>
          </w:p>
          <w:p w:rsidR="00AE3239" w:rsidRPr="008F184A" w:rsidRDefault="00AE3239" w:rsidP="00301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AE3239" w:rsidRPr="008F184A" w:rsidTr="00016066">
        <w:trPr>
          <w:trHeight w:val="987"/>
        </w:trPr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Rozbudzanie i rozwijanie zainteresowań uczniów oraz wyrabianie i pogłębianie u uczniów nawyku czytania</w:t>
            </w: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  <w:shd w:val="clear" w:color="auto" w:fill="auto"/>
            <w:vAlign w:val="center"/>
          </w:tcPr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3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Współpraca z biblioteką publiczną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Kontynuowanie współpracy z Gminną Bi</w:t>
            </w:r>
            <w:r w:rsidR="0030110A" w:rsidRPr="008F184A">
              <w:rPr>
                <w:rFonts w:ascii="Times New Roman" w:hAnsi="Times New Roman"/>
                <w:sz w:val="24"/>
                <w:szCs w:val="24"/>
              </w:rPr>
              <w:t xml:space="preserve">blioteka Publiczną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 Gaszowicach z filią w Czernicy na rzecz popularyzacji i promocji czytelnictwa, która będzie obejmowała: 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doradztwo oraz wymianę informacji pomiędzy biblioteką szkolną a Gminną Biblioteką Publiczną w Gaszowicach, w związku z planowanymi zakupami książek, w tym lektur, w celu dokonania racjonalnych wyborów, zapewniających uczniom dostęp do możliwie szerokiej oferty,</w:t>
            </w:r>
          </w:p>
          <w:p w:rsidR="00AE3239" w:rsidRPr="008F184A" w:rsidRDefault="00AE3239" w:rsidP="0030110A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wymianę informacji o imprezach promujących czytelnictwo organizowanych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w bibliotece szkolnej oraz gminnej,</w:t>
            </w:r>
          </w:p>
          <w:p w:rsidR="00AE3239" w:rsidRPr="008F184A" w:rsidRDefault="00AE3239" w:rsidP="0030110A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organizację spotkania autorskiego mającego na celu promocję czytelnictwa,</w:t>
            </w:r>
          </w:p>
          <w:p w:rsidR="00AE3239" w:rsidRPr="008F184A" w:rsidRDefault="00AE3239" w:rsidP="0030110A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wizytę uczniów klas młodszych w Gminnej Bibliotece </w:t>
            </w:r>
            <w:r w:rsidR="00CD4D91" w:rsidRPr="008F184A">
              <w:rPr>
                <w:rFonts w:ascii="Times New Roman" w:hAnsi="Times New Roman"/>
                <w:sz w:val="24"/>
                <w:szCs w:val="24"/>
              </w:rPr>
              <w:t>Publicznej z filią w Czernicy z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okazji Międzynarodowego Dnia Książki dla Dzieci.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3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Wydarzenia promującego czytelnictwo z udziałem uczniów: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Zajęcia z edukacji czytelniczo-medialnej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Literacka mapa Polski - wykonanie mapy Polski z naniesionymi miejscami urodzin autorów piszących książki dla dzieci, poprzedzone czytaniem fragmentów ich twórczości - kl. III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iCs/>
                <w:sz w:val="24"/>
                <w:szCs w:val="24"/>
              </w:rPr>
              <w:t xml:space="preserve">Konkurs na najciekawszego </w:t>
            </w:r>
            <w:proofErr w:type="spellStart"/>
            <w:r w:rsidRPr="008F184A">
              <w:rPr>
                <w:rFonts w:ascii="Times New Roman" w:hAnsi="Times New Roman"/>
                <w:iCs/>
                <w:sz w:val="24"/>
                <w:szCs w:val="24"/>
              </w:rPr>
              <w:t>lapbooka</w:t>
            </w:r>
            <w:proofErr w:type="spellEnd"/>
            <w:r w:rsidRPr="008F184A">
              <w:rPr>
                <w:rFonts w:ascii="Times New Roman" w:hAnsi="Times New Roman"/>
                <w:iCs/>
                <w:sz w:val="24"/>
                <w:szCs w:val="24"/>
              </w:rPr>
              <w:t xml:space="preserve"> inspirowanego wybraną książką z</w:t>
            </w:r>
            <w:r w:rsidR="0030110A" w:rsidRPr="008F184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iCs/>
                <w:sz w:val="24"/>
                <w:szCs w:val="24"/>
              </w:rPr>
              <w:t>biblioteki szkolnej, wystawa prac w bibliotece szkolnej oraz na stronie internetowej - kl. V</w:t>
            </w:r>
          </w:p>
          <w:p w:rsidR="00AE3239" w:rsidRPr="008F184A" w:rsidRDefault="00AE3239" w:rsidP="0030110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Dzień Pluszowego Misia w Bibliotece - zapoznanie z historią pluszowego misia, prezentacja książek i filmów, których bohaterem jest miś, prezentowanie przez uczniów swoich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pluszaków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>, lepienie z plasteliny postaci misia, wystawa prac - kl.</w:t>
            </w:r>
            <w:r w:rsidR="0030110A" w:rsidRPr="008F184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"Randka w ciemno z książką" - prawdziwy skarb ukryty pod opakowaniem. Wypożyczania książek-niespodzianek (zapakowanej w papier, gdzie zakryty będzie tytuł i autor książki), pogadanka na temat przysłowia "Nie oceniaj książki po okładce", napisanie recenzji przeczytanej książki - kl. VII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Pasowanie uczniów klas pierwszych na czytelników biblioteki szkolnej - rozwiązywanie zagadek dotyczących utworów dla dzieci, uroczyste pasowanie na czytelnika, samodzielne wykonanie zakładki do książki, wypożyczanie pierwszej książki do samodzielnego przeczytania – kl. I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“Z książką mi do twarzy -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selfie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 xml:space="preserve"> z książką” - konkurs fotograficzny, wystawa prac </w:t>
            </w: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- kl. VIII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 xml:space="preserve">Od tabliczki glinianej do </w:t>
            </w:r>
            <w:proofErr w:type="spellStart"/>
            <w:r w:rsidRPr="008F184A">
              <w:rPr>
                <w:rFonts w:ascii="Times New Roman" w:hAnsi="Times New Roman"/>
                <w:sz w:val="24"/>
                <w:szCs w:val="24"/>
              </w:rPr>
              <w:t>e-booka</w:t>
            </w:r>
            <w:proofErr w:type="spellEnd"/>
            <w:r w:rsidRPr="008F184A">
              <w:rPr>
                <w:rFonts w:ascii="Times New Roman" w:hAnsi="Times New Roman"/>
                <w:sz w:val="24"/>
                <w:szCs w:val="24"/>
              </w:rPr>
              <w:t xml:space="preserve"> - przedstawienie prezentacji multimedialnej (prezentacja najstarszych książek z biblioteki szkolnej oraz gminnej), przedstawienie wybranego tytułu książki za pomocą znaków hieroglificznych - praca  w zespołach, odgadywanie tytułów - kl. IV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Sowa w literaturze - czytanie fragmentów utworów, w których występuje sowa, np. "Kubuś Puchatek", "Harry Potter", "Orzeł i sowa" I. Krasickiego, dyskusja na temat "Dlaczego sowa jest symbolem mądrości?", malowanie sowy w technice puentylizmu, wystawa prac w bibliotece szkolnej - kl. V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Konkurs na Czytelnika roku pt. „Kto czyta nie błądzi” - kl. I-VIII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30110A">
            <w:pPr>
              <w:numPr>
                <w:ilvl w:val="0"/>
                <w:numId w:val="33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Wypożyczenie chętnym uczniom książek na okres ferii zimowych i wakacji.</w:t>
            </w:r>
          </w:p>
          <w:p w:rsidR="00AE3239" w:rsidRPr="008F184A" w:rsidRDefault="00AE3239" w:rsidP="0030110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Październik/Listopad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25 Listopad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3239" w:rsidRPr="008F184A" w:rsidRDefault="00AE3239" w:rsidP="00437E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6D51B7" w:rsidRPr="008F184A" w:rsidRDefault="006D51B7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 xml:space="preserve">Umożliwienie uczniom korzystania z nowoczesnych </w:t>
            </w: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technologii informacyjnych</w:t>
            </w:r>
          </w:p>
        </w:tc>
        <w:tc>
          <w:tcPr>
            <w:tcW w:w="9556" w:type="dxa"/>
            <w:shd w:val="clear" w:color="auto" w:fill="auto"/>
            <w:vAlign w:val="center"/>
          </w:tcPr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udostępnienie komputera, Internetu  w celu poszukiwania, porządkowania i wykorzystywania informacji oraz gry i zabawy.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Prowadzenie edukacji czytelniczej i medialnej</w:t>
            </w:r>
          </w:p>
        </w:tc>
        <w:tc>
          <w:tcPr>
            <w:tcW w:w="9556" w:type="dxa"/>
            <w:shd w:val="clear" w:color="auto" w:fill="auto"/>
            <w:vAlign w:val="center"/>
          </w:tcPr>
          <w:p w:rsidR="00AE3239" w:rsidRPr="008F184A" w:rsidRDefault="00AE3239" w:rsidP="0030110A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prowadzenie zajęć edukacji czytelniczej i medialnej dla poszczególnych klas, ze szczególnym uwzględnieniem promocji czytelnictwa,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udzielanie pomocy nauczycielom   w organizowaniu lekcji bibliotecznych i innych form pracy z książką – współpraca we wdrażaniu edukacji czytelniczej i medialnej,</w:t>
            </w:r>
          </w:p>
          <w:p w:rsidR="00AE3239" w:rsidRPr="008F184A" w:rsidRDefault="00AE3239" w:rsidP="00016066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wspieranie i pomoc uczniom  w poszukiwaniu i wykorzystywaniu informacji z różnych źródeł.</w:t>
            </w:r>
          </w:p>
          <w:p w:rsidR="00016066" w:rsidRPr="008F184A" w:rsidRDefault="00016066" w:rsidP="00016066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AE3239" w:rsidRPr="008F184A" w:rsidTr="00016066">
        <w:tc>
          <w:tcPr>
            <w:tcW w:w="2268" w:type="dxa"/>
            <w:shd w:val="clear" w:color="auto" w:fill="auto"/>
            <w:vAlign w:val="center"/>
          </w:tcPr>
          <w:p w:rsidR="006D51B7" w:rsidRPr="008F184A" w:rsidRDefault="006D51B7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Działania podejmowane na rzecz doskonalenia pracy i własnego rozwoju</w:t>
            </w: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  <w:shd w:val="clear" w:color="auto" w:fill="auto"/>
            <w:vAlign w:val="center"/>
          </w:tcPr>
          <w:p w:rsidR="00AE3239" w:rsidRPr="008F184A" w:rsidRDefault="00AE3239" w:rsidP="00016066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wykorzystanie narzędzi komputerowych w opracowywaniu materiałów, wyszukiwaniu informacji oraz prowadzeniu zajęć,</w:t>
            </w:r>
          </w:p>
          <w:p w:rsidR="00AE3239" w:rsidRPr="008F184A" w:rsidRDefault="00AE3239" w:rsidP="0030110A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samodzielne studiowanie literatury pedagogicznej i czasopism bibliotekarskich, przeglądanie zasobów Internetu, w szczególności portali edukacyjnych.</w:t>
            </w:r>
          </w:p>
          <w:p w:rsidR="00AE3239" w:rsidRPr="008F184A" w:rsidRDefault="00AE3239" w:rsidP="00016066">
            <w:pPr>
              <w:pStyle w:val="NormalnyWeb"/>
              <w:shd w:val="clear" w:color="auto" w:fill="FFFFFF"/>
              <w:spacing w:before="0" w:beforeAutospacing="0" w:after="0"/>
              <w:ind w:left="467"/>
              <w:rPr>
                <w:color w:val="auto"/>
                <w:shd w:val="clear" w:color="auto" w:fill="FFFFFF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AE3239" w:rsidRPr="008F184A" w:rsidRDefault="00AE3239" w:rsidP="00437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239" w:rsidRPr="008F184A" w:rsidRDefault="00AE3239" w:rsidP="00437E33">
      <w:pPr>
        <w:spacing w:after="0"/>
        <w:jc w:val="center"/>
        <w:rPr>
          <w:rFonts w:ascii="Times New Roman" w:hAnsi="Times New Roman"/>
        </w:rPr>
      </w:pPr>
    </w:p>
    <w:p w:rsidR="006D51B7" w:rsidRPr="008F184A" w:rsidRDefault="006D51B7" w:rsidP="00090A1F">
      <w:pPr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AE3239" w:rsidRPr="008F184A" w:rsidRDefault="00AE3239" w:rsidP="00090A1F">
      <w:pPr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Aleksandra Kuśnierek</w:t>
      </w:r>
    </w:p>
    <w:p w:rsidR="003178E2" w:rsidRPr="008F184A" w:rsidRDefault="00AE3239" w:rsidP="00090A1F">
      <w:pPr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Anna Mroczko</w:t>
      </w:r>
    </w:p>
    <w:p w:rsidR="003178E2" w:rsidRPr="008F184A" w:rsidRDefault="0031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br w:type="page"/>
      </w:r>
    </w:p>
    <w:p w:rsidR="00AE3239" w:rsidRPr="008F184A" w:rsidRDefault="00AE3239" w:rsidP="003178E2">
      <w:pPr>
        <w:spacing w:after="0" w:line="360" w:lineRule="auto"/>
        <w:ind w:left="7080"/>
        <w:rPr>
          <w:rFonts w:ascii="Times New Roman" w:hAnsi="Times New Roman"/>
          <w:sz w:val="24"/>
          <w:szCs w:val="24"/>
        </w:rPr>
      </w:pPr>
    </w:p>
    <w:p w:rsidR="00BE7DB5" w:rsidRPr="008F184A" w:rsidRDefault="00BE7DB5" w:rsidP="00BE7DB5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BE7DB5" w:rsidRPr="008F184A" w:rsidRDefault="00BE7DB5" w:rsidP="00BE7DB5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BE7DB5" w:rsidRPr="008F184A" w:rsidRDefault="00BE7DB5" w:rsidP="00BE7DB5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BE7DB5" w:rsidRPr="008F184A" w:rsidRDefault="00BE7DB5" w:rsidP="00BE7DB5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bookmarkStart w:id="27" w:name="_Toc114162930"/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t>PLAN PRACY ŚWIETLICY SZKOLNEJ</w:t>
      </w:r>
      <w:bookmarkEnd w:id="27"/>
    </w:p>
    <w:p w:rsidR="00BE7DB5" w:rsidRPr="008F184A" w:rsidRDefault="00BE7DB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  <w:r w:rsidRPr="008F184A"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  <w:br w:type="page"/>
      </w:r>
    </w:p>
    <w:p w:rsidR="00BE7DB5" w:rsidRPr="008F184A" w:rsidRDefault="00BE7DB5" w:rsidP="002A10D2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PLAN PRACY ŚWIETLICY SZKOLNEJ</w:t>
      </w:r>
    </w:p>
    <w:p w:rsidR="00BE7DB5" w:rsidRPr="008F184A" w:rsidRDefault="003178E2" w:rsidP="002A10D2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>ROK SZKOLNY 2022/2023</w:t>
      </w:r>
    </w:p>
    <w:p w:rsidR="003178E2" w:rsidRPr="008F184A" w:rsidRDefault="003178E2" w:rsidP="003D64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178E2" w:rsidRPr="008F184A" w:rsidRDefault="003178E2" w:rsidP="00FE34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2611"/>
        <w:gridCol w:w="8129"/>
        <w:gridCol w:w="1237"/>
        <w:gridCol w:w="2723"/>
      </w:tblGrid>
      <w:tr w:rsidR="003178E2" w:rsidRPr="008F184A" w:rsidTr="003178E2">
        <w:trPr>
          <w:trHeight w:val="42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 w:rsidP="003D7ACE">
            <w:pPr>
              <w:spacing w:after="0"/>
              <w:ind w:right="142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Zadania ogólne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Formy i środki realizacji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OdpowiedziALNI</w:t>
            </w:r>
          </w:p>
        </w:tc>
      </w:tr>
      <w:tr w:rsidR="003178E2" w:rsidRPr="008F184A" w:rsidTr="003178E2">
        <w:trPr>
          <w:trHeight w:val="19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Przygotowanie dokumentacji, zorganizowanie zespołu świetlicowego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6D51B7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opracowanie planu pracy świetlicy, planów miesięcznych i tygodniowych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opracowanie ramowego planu dnia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zapoznanie uczniów z regulaminem świetlicy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zapoznanie dzieci z rozkładem zajęć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przygotowanie świetlicy do właściwego wykorzystania przez wychowanków </w:t>
            </w:r>
            <w:r w:rsidRPr="008F184A">
              <w:rPr>
                <w:color w:val="auto"/>
              </w:rPr>
              <w:br/>
              <w:t>w nowym roku szkolnym</w:t>
            </w:r>
          </w:p>
          <w:p w:rsidR="003178E2" w:rsidRPr="008F184A" w:rsidRDefault="003178E2" w:rsidP="006D51B7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zapoznanie dzieci klas I z wychowawcami świetlicy oraz starszymi koleżankami i kolegami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178E2">
        <w:trPr>
          <w:trHeight w:val="19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Kształtowanie umiejętności współżycia i współdziałania w grupie oraz poprawnego zachowania i wzajemnej życzliwości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6D51B7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poznanie sytuacji życiowej wychowanków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stwarzanie atmosfery wychowawczej opartej na życzliwości, przyjaźni, szacunku i współpracy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stosowanie podstawowych zasad dobrego wychowania w sytuacjach codziennych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czuwanie nad bezpieczną zabawą uczniów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przestrzeganie  zasad równego prawa do korzystania ze wspólnych rzeczy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uwrażliwienie podopiecznych na uczucia i potrzeby innych dzieci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propagowanie wzajemnego szacunku wśród uczniów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organizowanie wyjść na plac zabaw oraz spacerów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przeprowadzanie różnego rodzaju zabaw, gier dydaktycznych i integracyjnych oraz turniejów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rozwijanie samopomocy koleżeńskiej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wyrabianie trwałych nawyków higienicznych w czasie pandemii (mycie rąk, dezynfekcja rąk, sprzątanie po sobie)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lastRenderedPageBreak/>
              <w:t>wykonywanie prac użytkowo - porządkowych w świetlicy, dbanie o jej estetykę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wdrażanie postaw poszanowania mienia społecznego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kształtowanie zdrowego trybu życia i postawy asertywnej wobec zagrożeń dla zdrowia i życia poprzez pogadanki, prace plastyczne, gazetki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rozwijanie umiejętności wyrażania własnych poglądów poprzez pogadanki </w:t>
            </w:r>
            <w:r w:rsidRPr="008F184A">
              <w:rPr>
                <w:color w:val="auto"/>
              </w:rPr>
              <w:br/>
              <w:t>i dyskusje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pogadanki na temat kulturalnego zachowania się, wzajemnej życzliwości itp.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wdrażanie dzieci do poszanowania własności wspólnej i osobistej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zwracanie szczególnej uwagi na prawidłowe odnoszenie się uczniów do siebie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wdrażanie podopiecznych do aktywnego uczestnictwa w życiu świetlicy (wspólne zabawy, wykonywanie prac, przygotowywanie gazetek itp.)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uświadamianie czym w życiu jest miłość, przyjaźń, szacunek, tolerancja, empatia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uwrażliwianie na osoby niepełnosprawne i starsze oraz ze specjalnymi potrzebami edukacyjnymi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dostarczanie wiedzy na temat praw i obowiązków człowieka, dziecka, ucznia.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178E2">
        <w:trPr>
          <w:trHeight w:val="19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Propagowanie zdrowego stylu życia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6D51B7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organizowanie zajęć w świetlicy i na świeżym powietrzu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estetyczne, higieniczne spożywanie posiłków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wyrabianie potrzeby dbania o higienę osobistą i czystość otoczenia w czasie pandemii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utrwalenie nawyków higienicznych: wietrzenie sali, mycie rąk, zachowanie czystości w pomieszczeniu świetlicy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promocja zdrowego stylu życia poprzez pogadanki, oglądanie filmów edukacyjnych, warsztaty kulinarne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178E2">
        <w:trPr>
          <w:trHeight w:val="701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Troska o fizyczne i psychiczne zdrowie dziecka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regularne wietrzenie pomieszczeń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zapobieganie agresji i przemocy – wnikliwa obserwacja dzieci i doraźne reagowanie w sytuacjach konfliktowych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dbanie o bezpieczeństwo uczniów na terenie szkoły – próbne alarmy, pierwsza pomoc, pogadanki dotyczące bezpieczeństwa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bezpieczeństwo ruchu drogowego - nauka przepisów zachowania się na ulicy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lastRenderedPageBreak/>
              <w:t>promowanie bezpieczeństwa w sieci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uświadomienie zagrożeń związanych z uzależnieniami i nałogami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kształtowanie prawidłowej postawy dzieci podczas zajęć w świetlicy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wyrabianie świadomej dyscypliny i współdziałania w grupie rówieśniczej (turnieje, zawody, gry zespołowe)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racjonalne dozowanie czasu wysiłku umysłowego i fizycznego dzieci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budowanie pozytywnej samooceny i wiary we własne możliwości (zabawy grupowe, konkursy, prezentacja dokonań na forum świetlicy i szkoły)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zabawy tematyczne oraz gry i zabawy ruchowe typu sportowego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zabawy w Radosnej Sali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178E2">
        <w:trPr>
          <w:trHeight w:val="19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Rozwijanie zainteresowań,  aktywności artystycznej. Kształtowanie wrażliwości estetycznej</w:t>
            </w:r>
            <w:r w:rsidR="003D7ACE"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ekspresji twórczej i </w:t>
            </w: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wyobraźni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zajęcia sportowe ( zabawy ruchowe przy muzyce, gry i zabawy orientacyjno-porządkowe, gry i zabawy bieżne, skoczne, rzutne, gry drużynowe )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gry i zabawy dydaktyczne (zagadki, krzyżówki, quizy, gry planszowe, gry karciane, edukacyjne gry komputerowe)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zajęcia plastyczno-techniczne - poznawanie różnych technik plastycznych (farby, kredki, tusz czarny, kolaż, origami, wydzieranka, wycinanka, bibułka, węgiel, plastelina itp.)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zabawy plastyczne typu: domaluj, dorysuj, uzupełnij, rysuj po śladzie, pokoloruj wg kodu itp.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ekspozycje prac plastycznych dzieci na gazetce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udział w konkursach plastycznych - świetlicowych, szkolnych, pozaszkolnych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dekorowanie świetlicy i stołówki zgodnie z porami roku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zaszczepienie dzieciom zainteresowań przyrodą: opieka nad kwiatami, oglądanie filmów przyrodniczych,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kształtowanie wrażliwości na zagrożenia środowiska i los istot żywych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oglądanie filmów i bajek na tablicy interaktywnej,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zajęcia muzyczne - śpiewanie popularnych piosenek dziecięcych, granie na instrumentach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6D51B7">
        <w:trPr>
          <w:trHeight w:val="831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Pomoc w nauce i odrabianiu zadań domowych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zorganizowanie miejsc do odrabiania lekcji oraz pomoc uczniom nieradzącym sobie samodzielnie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wykorzystanie zajęć czytelniczych, plastycznych i innych do kompensowania </w:t>
            </w:r>
            <w:r w:rsidRPr="008F184A">
              <w:rPr>
                <w:color w:val="auto"/>
              </w:rPr>
              <w:lastRenderedPageBreak/>
              <w:t>braków wiedzy szkolnej oraz deficytów rozwojowych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tworzenie grup wzajemnej pomocy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systematyczne zaopatrywanie świetlicy </w:t>
            </w:r>
            <w:r w:rsidRPr="008F184A">
              <w:rPr>
                <w:color w:val="auto"/>
              </w:rPr>
              <w:br/>
              <w:t>w pomoce dydaktyczne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 w:rsidP="00FE34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78E2" w:rsidRPr="008F184A" w:rsidTr="003178E2">
        <w:trPr>
          <w:trHeight w:val="7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Współpraca z rodzicami i wychowawcami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utrzymywanie stałego kontaktu z wychowawcami klas i pedagogiem szkolnym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rozmowy indywidualne z rodzicami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prezentacja osiągnięć dzieci (wystawy)</w:t>
            </w:r>
          </w:p>
          <w:p w:rsidR="003178E2" w:rsidRPr="008F184A" w:rsidRDefault="003178E2" w:rsidP="00FE3426">
            <w:pPr>
              <w:pStyle w:val="Default"/>
              <w:ind w:left="360"/>
              <w:contextualSpacing/>
              <w:rPr>
                <w:color w:val="auto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178E2">
        <w:trPr>
          <w:trHeight w:val="7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uczniów najmłodszych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pomoc w przejściu z roli przedszkolaka do roli ucznia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rozwijanie zainteresowań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pomoc w nauce uczniom mającym trudności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poszerzanie i rozwijanie wiedzy uczniów zdolnych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D7ACE">
        <w:trPr>
          <w:trHeight w:val="1032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Wspieranie uczniów z Ukrainy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</w:tcPr>
          <w:p w:rsidR="003178E2" w:rsidRPr="008F184A" w:rsidRDefault="00BA31BB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</w:t>
            </w:r>
            <w:r w:rsidR="003178E2" w:rsidRPr="008F184A">
              <w:rPr>
                <w:color w:val="auto"/>
              </w:rPr>
              <w:t>omoc uczniom z Ukrainy w zaaklimatyzowaniu się w nowym środowisku</w:t>
            </w:r>
          </w:p>
          <w:p w:rsidR="003178E2" w:rsidRPr="008F184A" w:rsidRDefault="00BA31BB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</w:t>
            </w:r>
            <w:r w:rsidR="003178E2" w:rsidRPr="008F184A">
              <w:rPr>
                <w:color w:val="auto"/>
              </w:rPr>
              <w:t>omoc w nauce, rozwijanie zainteresowań dzieci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178E2">
        <w:trPr>
          <w:trHeight w:val="7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Upowszechnianie czytelnictwa wśród dzieci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zajęcia czytelniczo - plastyczne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wspólne czytanie bajek, baśni, wierszy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zainteresowanie dzieci różnymi pozycjami książkowymi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czytanie książek popularnych autorów tworzących dla dzieci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odwiedzanie szkolnej biblioteki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przeprowadzenie konkursu czytelniczego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178E2">
        <w:trPr>
          <w:trHeight w:val="7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Upowszechnianie działań o charakterze wolontariatu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zapoznanie dzieci z działaniami wolontariatu prowadzonymi w szkole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 zachęcanie wychowanków do udziału w akcjach o charakterze wolontariatu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uświadamianie jak ważne są tego typu działania</w:t>
            </w:r>
          </w:p>
          <w:p w:rsidR="003178E2" w:rsidRPr="008F184A" w:rsidRDefault="003178E2" w:rsidP="00FE3426">
            <w:pPr>
              <w:pStyle w:val="Default"/>
              <w:ind w:left="360"/>
              <w:contextualSpacing/>
              <w:rPr>
                <w:color w:val="auto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178E2">
        <w:trPr>
          <w:trHeight w:val="7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Poznawanie symboli, tradycji, obrzędów szkolnych, środowiskowych i ogólnonarodowych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wpajanie szacunku dla tradycji, historii i symboli narodowych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nabywanie podstawowej wiedzy o dziedzictwie kulturowym narodu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przybliżanie sylwetki patrona szkoły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3178E2">
        <w:trPr>
          <w:trHeight w:val="750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Wykorzystywanie technologii informacyjno-komunikacyjnej 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przeprowadzanie zajęć z wykorzystaniem filmów dydaktycznych i prezentacji multimedialnych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edukacyjne gry komputerowe</w:t>
            </w:r>
          </w:p>
          <w:p w:rsidR="003178E2" w:rsidRPr="008F184A" w:rsidRDefault="003178E2" w:rsidP="00FE3426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tworzenie rebusów, krzyżówek, kart pracy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3178E2" w:rsidRPr="008F184A" w:rsidTr="001D5314">
        <w:trPr>
          <w:trHeight w:val="525"/>
          <w:tblCellSpacing w:w="0" w:type="dxa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E27D34">
            <w:pPr>
              <w:pStyle w:val="Akapitzlist"/>
              <w:numPr>
                <w:ilvl w:val="0"/>
                <w:numId w:val="190"/>
              </w:numPr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Doskonalenie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hideMark/>
          </w:tcPr>
          <w:p w:rsidR="003178E2" w:rsidRPr="008F184A" w:rsidRDefault="003178E2" w:rsidP="00BA31BB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spacing w:before="240"/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 xml:space="preserve">udział w szkoleniach, konferencjach, warsztatach 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aktualizacja wiedzy – śledzenie wydawnictw pedagogicznych</w:t>
            </w:r>
          </w:p>
          <w:p w:rsidR="003178E2" w:rsidRPr="008F184A" w:rsidRDefault="003178E2" w:rsidP="003178E2">
            <w:pPr>
              <w:pStyle w:val="Default"/>
              <w:numPr>
                <w:ilvl w:val="0"/>
                <w:numId w:val="11"/>
              </w:numPr>
              <w:tabs>
                <w:tab w:val="num" w:pos="-646"/>
              </w:tabs>
              <w:ind w:left="360"/>
              <w:contextualSpacing/>
              <w:rPr>
                <w:color w:val="auto"/>
              </w:rPr>
            </w:pPr>
            <w:r w:rsidRPr="008F184A">
              <w:rPr>
                <w:color w:val="auto"/>
              </w:rPr>
              <w:t>korzystanie z różnych źródeł informacji: Internet, literatura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81" w:type="dxa"/>
              <w:bottom w:w="0" w:type="dxa"/>
              <w:right w:w="0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3178E2" w:rsidRPr="008F184A" w:rsidRDefault="00317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</w:tbl>
    <w:p w:rsidR="003178E2" w:rsidRPr="008F184A" w:rsidRDefault="003178E2" w:rsidP="00FE3426">
      <w:pPr>
        <w:widowControl w:val="0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3178E2" w:rsidRPr="008F184A" w:rsidRDefault="003178E2" w:rsidP="00FE3426">
      <w:pPr>
        <w:pStyle w:val="western"/>
        <w:spacing w:before="0" w:beforeAutospacing="0" w:after="0" w:line="360" w:lineRule="auto"/>
        <w:ind w:left="0"/>
        <w:jc w:val="right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>Opracowała:</w:t>
      </w:r>
    </w:p>
    <w:p w:rsidR="003178E2" w:rsidRPr="008F184A" w:rsidRDefault="003178E2" w:rsidP="00FE3426">
      <w:pPr>
        <w:pStyle w:val="western"/>
        <w:spacing w:before="0" w:beforeAutospacing="0" w:after="0" w:line="360" w:lineRule="auto"/>
        <w:ind w:left="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>mgr Monika Magdewicz</w:t>
      </w:r>
    </w:p>
    <w:p w:rsidR="003178E2" w:rsidRPr="008F184A" w:rsidRDefault="003178E2">
      <w:pPr>
        <w:rPr>
          <w:rFonts w:ascii="Times New Roman" w:hAnsi="Times New Roman"/>
        </w:rPr>
      </w:pPr>
    </w:p>
    <w:p w:rsidR="003178E2" w:rsidRPr="008F184A" w:rsidRDefault="003178E2" w:rsidP="003D64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55B54" w:rsidRPr="008F184A" w:rsidRDefault="00755B5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755B54" w:rsidRPr="008F184A" w:rsidRDefault="00755B54" w:rsidP="00755B54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</w:p>
    <w:p w:rsidR="00755B54" w:rsidRPr="008F184A" w:rsidRDefault="00755B54" w:rsidP="00755B54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</w:p>
    <w:p w:rsidR="00755B54" w:rsidRPr="008F184A" w:rsidRDefault="00755B54" w:rsidP="00755B54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</w:p>
    <w:p w:rsidR="00755B54" w:rsidRPr="008F184A" w:rsidRDefault="00755B54" w:rsidP="00755B54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bookmarkStart w:id="28" w:name="_Toc114162931"/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t>PLAN PRACY PEDAGOGA SZKOLNEGO</w:t>
      </w:r>
      <w:bookmarkEnd w:id="28"/>
    </w:p>
    <w:p w:rsidR="00755B54" w:rsidRPr="008F184A" w:rsidRDefault="00755B54" w:rsidP="00755B5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  <w:r w:rsidRPr="008F184A"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  <w:br w:type="page"/>
      </w:r>
    </w:p>
    <w:p w:rsidR="00755B54" w:rsidRPr="008F184A" w:rsidRDefault="00755B54" w:rsidP="00FE3426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PLAN PRACY PEDAGOGA SZKOLNEGO</w:t>
      </w:r>
    </w:p>
    <w:p w:rsidR="00FE3426" w:rsidRPr="008F184A" w:rsidRDefault="00090A1F" w:rsidP="00090A1F">
      <w:pPr>
        <w:tabs>
          <w:tab w:val="center" w:pos="4536"/>
          <w:tab w:val="left" w:pos="8055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8F184A">
        <w:rPr>
          <w:rFonts w:ascii="Times New Roman" w:hAnsi="Times New Roman"/>
          <w:b/>
          <w:bCs/>
          <w:sz w:val="32"/>
          <w:szCs w:val="32"/>
        </w:rPr>
        <w:t>ROK SZKOLNY 2022/2023</w:t>
      </w:r>
    </w:p>
    <w:p w:rsidR="00090A1F" w:rsidRPr="008F184A" w:rsidRDefault="00090A1F" w:rsidP="00090A1F">
      <w:pPr>
        <w:tabs>
          <w:tab w:val="center" w:pos="4536"/>
          <w:tab w:val="left" w:pos="805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FE3426" w:rsidRPr="008F184A" w:rsidRDefault="00FE3426">
      <w:pPr>
        <w:tabs>
          <w:tab w:val="center" w:pos="4536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I  Prowadzenie badań i działań diagnostycznych uczniów, w tym diagnozowanie indywidualnych potrzeb rozwojowych i edukacyjnych oraz możliwości psychofizycznych uczniów w celu określania mocnych stron, predyspozycji, zainteresowań i uzdolnień uczniów oraz przyczyn niepowodzeń edukacyjnych lub trudności w funkcjonowaniu uczniów, w tym barier i ograniczeń utrudniających funkcjonowanie ucznia i jego uczestnictwo w życiu szkoły.</w:t>
      </w:r>
    </w:p>
    <w:p w:rsidR="00FE3426" w:rsidRPr="008F184A" w:rsidRDefault="00FE3426" w:rsidP="00E27D34">
      <w:pPr>
        <w:pStyle w:val="Akapitzlist"/>
        <w:numPr>
          <w:ilvl w:val="0"/>
          <w:numId w:val="19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Prowadzenie obserwacji przebiegu rozwoju uczniów.</w:t>
      </w:r>
    </w:p>
    <w:p w:rsidR="00FE3426" w:rsidRPr="008F184A" w:rsidRDefault="00FE3426" w:rsidP="00E27D34">
      <w:pPr>
        <w:pStyle w:val="Akapitzlist"/>
        <w:numPr>
          <w:ilvl w:val="0"/>
          <w:numId w:val="19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Indywidualne rozmowy z nauczycielami, uczniami i ich rodzicami , specjalistami pracującymi z dziećmi (logopeda, terapeuta).</w:t>
      </w:r>
    </w:p>
    <w:p w:rsidR="00FE3426" w:rsidRPr="008F184A" w:rsidRDefault="00FE3426" w:rsidP="00E27D34">
      <w:pPr>
        <w:pStyle w:val="Akapitzlist"/>
        <w:numPr>
          <w:ilvl w:val="0"/>
          <w:numId w:val="19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Udzielanie nauczycielom pomocy w rozpoznawaniu właściwości intelektualnych uczniów, wskazywanie na charakterystyczne cechy poszczególnych grup wiekowych.</w:t>
      </w:r>
    </w:p>
    <w:p w:rsidR="00FE3426" w:rsidRPr="008F184A" w:rsidRDefault="00FE3426" w:rsidP="00E27D34">
      <w:pPr>
        <w:pStyle w:val="Akapitzlist"/>
        <w:numPr>
          <w:ilvl w:val="0"/>
          <w:numId w:val="19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Udzielanie pomocy nauczycielom w interpretacji orzeczeń i opinii psychologiczno – pedagogicznych oraz w analizie innej dokumentacji dotyczącej u cznia.</w:t>
      </w:r>
    </w:p>
    <w:p w:rsidR="00FE3426" w:rsidRPr="008F184A" w:rsidRDefault="00FE3426" w:rsidP="00E27D34">
      <w:pPr>
        <w:pStyle w:val="Akapitzlist"/>
        <w:numPr>
          <w:ilvl w:val="0"/>
          <w:numId w:val="19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Konsultowanie indywidualnych przypadków w zakresie diagnozy ze specjalistami z poradni psychologiczno – pedagogicznej.</w:t>
      </w:r>
    </w:p>
    <w:p w:rsidR="00FE3426" w:rsidRPr="008F184A" w:rsidRDefault="00FE3426" w:rsidP="00E27D34">
      <w:pPr>
        <w:pStyle w:val="Akapitzlist"/>
        <w:numPr>
          <w:ilvl w:val="0"/>
          <w:numId w:val="19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Postulowanie kierowania uczniów przejawiających poważne trudności dydaktyczne do poradni psychologiczno – pedagogicznej, rozmowy z rodzicami motywujące do wykonania specjalistycznej diagnozy.</w:t>
      </w:r>
    </w:p>
    <w:p w:rsidR="00FE3426" w:rsidRPr="008F184A" w:rsidRDefault="00FE3426" w:rsidP="00E27D34">
      <w:pPr>
        <w:pStyle w:val="Akapitzlist"/>
        <w:numPr>
          <w:ilvl w:val="0"/>
          <w:numId w:val="191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Analiza dokumentacji wpływającej do szkoły dot. poszczególnych uczniów.</w:t>
      </w:r>
    </w:p>
    <w:p w:rsidR="00FE3426" w:rsidRPr="008F184A" w:rsidRDefault="00FE3426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426" w:rsidRPr="008F184A" w:rsidRDefault="00FE3426">
      <w:pPr>
        <w:tabs>
          <w:tab w:val="center" w:pos="4536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II  Diagnozowanie sytuacji wychowawczych w szkole w celu rozwiązywania problemów wychowawczych stanowiących barierę i ograniczających aktywne i pełne uczestnictwo ucznia w życiu szkoły.</w:t>
      </w:r>
    </w:p>
    <w:p w:rsidR="00FE3426" w:rsidRPr="008F184A" w:rsidRDefault="00FE3426" w:rsidP="00E27D34">
      <w:pPr>
        <w:pStyle w:val="Akapitzlist"/>
        <w:numPr>
          <w:ilvl w:val="0"/>
          <w:numId w:val="192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Prowadzenie obserwacji, rozmów z nauczycielami, rodzicami w kontekście zaniedbań środowiskowych związanych z sytuacją bytową ucznia i jego rodziny, sytuacjami kryzysowymi lub traumatycznymi, sposobem spędzania czasu wolnego.</w:t>
      </w:r>
    </w:p>
    <w:p w:rsidR="00FE3426" w:rsidRPr="008F184A" w:rsidRDefault="00FE3426" w:rsidP="00E27D34">
      <w:pPr>
        <w:pStyle w:val="Akapitzlist"/>
        <w:numPr>
          <w:ilvl w:val="0"/>
          <w:numId w:val="192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Analiza uwag dot. zachowania uczniów.</w:t>
      </w:r>
    </w:p>
    <w:p w:rsidR="00FE3426" w:rsidRPr="008F184A" w:rsidRDefault="00FE3426" w:rsidP="00E27D34">
      <w:pPr>
        <w:pStyle w:val="Akapitzlist"/>
        <w:numPr>
          <w:ilvl w:val="0"/>
          <w:numId w:val="192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Stałe czuwanie nad realizacją obowiązku szkolnego.</w:t>
      </w:r>
    </w:p>
    <w:p w:rsidR="00FE3426" w:rsidRPr="008F184A" w:rsidRDefault="00FE3426" w:rsidP="00E27D34">
      <w:pPr>
        <w:pStyle w:val="Akapitzlist"/>
        <w:numPr>
          <w:ilvl w:val="0"/>
          <w:numId w:val="192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lastRenderedPageBreak/>
        <w:t>Współpraca z  różnymi instytucjami.  Przekazywanie informacji na temat sytuacji poszczególnych uczniów, aktualizacja wiedzy w tym zakresie.</w:t>
      </w:r>
    </w:p>
    <w:p w:rsidR="00FE3426" w:rsidRPr="008F184A" w:rsidRDefault="00FE3426">
      <w:pPr>
        <w:tabs>
          <w:tab w:val="center" w:pos="4536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III Udzielanie pomocy psychologiczno – pedagogicznej w formach odpowiednich do rozpoznanych potrzeb.</w:t>
      </w:r>
    </w:p>
    <w:p w:rsidR="00FE3426" w:rsidRPr="008F184A" w:rsidRDefault="00FE3426" w:rsidP="00E27D34">
      <w:pPr>
        <w:pStyle w:val="Akapitzlist"/>
        <w:numPr>
          <w:ilvl w:val="0"/>
          <w:numId w:val="193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Organizowanie pomocy w zakresie wyrównywania i likwidowania zaburzeń rozwojowych.</w:t>
      </w:r>
    </w:p>
    <w:p w:rsidR="00FE3426" w:rsidRPr="008F184A" w:rsidRDefault="00FE3426" w:rsidP="00E27D34">
      <w:pPr>
        <w:pStyle w:val="Akapitzlist"/>
        <w:numPr>
          <w:ilvl w:val="0"/>
          <w:numId w:val="193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Prowadzenie zajęć korekcyjno – kompensacyjnych.</w:t>
      </w:r>
    </w:p>
    <w:p w:rsidR="00FE3426" w:rsidRPr="008F184A" w:rsidRDefault="00FE3426" w:rsidP="00E27D34">
      <w:pPr>
        <w:pStyle w:val="Akapitzlist"/>
        <w:numPr>
          <w:ilvl w:val="0"/>
          <w:numId w:val="193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Prowadzenie zajęć rozwijających kompetencje emocjonalno – społeczne.</w:t>
      </w:r>
    </w:p>
    <w:p w:rsidR="00FE3426" w:rsidRPr="008F184A" w:rsidRDefault="00FE3426">
      <w:pPr>
        <w:tabs>
          <w:tab w:val="center" w:pos="4536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IV Podejmowanie działań z zakresu profilaktyki uzależnień i innych problemów dzieci i młodzieży.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Koordynowanie działań profilaktycznych w szkole.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Prowadzenie zajęć profilaktycznych (promocja zdrowego stylu życia, uczenie sposobów radzenia sobie z sytuacjami trudnymi, ukazanie alternatywy w stosunku do zachowań ryzykownych i problemowych).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Udział w programie edukacji antynikotynowej „Nie pal przy mnie, proszę” – klasa II.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Udział w programie antytytoniowej edukacji zdrowotnej „Bieg po zdrowie” – klasa IV.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Udział w programie profilaktyki palenia tytoniu „Znajdź właściwe rozwiązanie” – klasa VI.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Realizacja programu profilaktyki uniwersalnej „Smak życia czyli debata o dopalaczach” – klasa VII.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Działanie w Zespole Interdyscyplinarnym ds. Przeciwdziałania Przemocy w Rodzinie.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Opiniowanie spraw uczniów dotkniętych przemocą domową i opracowywanie wniosków do sądu rodzinnego i nieletnich, wszczynanie procedury Niebieska Karta.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Postulowanie objęcia opieką prawną uczniów wychowujących się w środowiskach patologicznych.</w:t>
      </w:r>
    </w:p>
    <w:p w:rsidR="00FE3426" w:rsidRPr="008F184A" w:rsidRDefault="00FE3426" w:rsidP="00E27D34">
      <w:pPr>
        <w:pStyle w:val="Akapitzlist"/>
        <w:numPr>
          <w:ilvl w:val="0"/>
          <w:numId w:val="194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Opiniowanie spraw uczniów dotkniętych niedostosowaniem społecznym i opracowywanie wniosków do sądu rodzinnego i nieletnich.</w:t>
      </w:r>
    </w:p>
    <w:p w:rsidR="00FE3426" w:rsidRPr="008F184A" w:rsidRDefault="00FE3426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426" w:rsidRPr="008F184A" w:rsidRDefault="00FE3426">
      <w:pPr>
        <w:tabs>
          <w:tab w:val="center" w:pos="4536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V  Minimalizowanie skutków zaburzeń rozwojowych, zapobieganie zaburzeniom zachowania oraz inicjowanie różnych form pomocy w środowisku szkolnym i pozaszkolnym uczniów.</w:t>
      </w:r>
    </w:p>
    <w:p w:rsidR="00FE3426" w:rsidRPr="008F184A" w:rsidRDefault="00FE3426" w:rsidP="00E27D34">
      <w:pPr>
        <w:pStyle w:val="Akapitzlist"/>
        <w:numPr>
          <w:ilvl w:val="0"/>
          <w:numId w:val="19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Prowadzenie rozmów indywidualnych z uczniami przejawiającymi trudności wychowawcze.</w:t>
      </w:r>
    </w:p>
    <w:p w:rsidR="00FE3426" w:rsidRPr="008F184A" w:rsidRDefault="00FE3426" w:rsidP="00E27D34">
      <w:pPr>
        <w:pStyle w:val="Akapitzlist"/>
        <w:numPr>
          <w:ilvl w:val="0"/>
          <w:numId w:val="19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 xml:space="preserve">Przeprowadzenie zajęć adaptacyjno –integracyjnych dla uczniów kl. </w:t>
      </w:r>
      <w:proofErr w:type="spellStart"/>
      <w:r w:rsidRPr="008F184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F184A">
        <w:rPr>
          <w:rFonts w:ascii="Times New Roman" w:hAnsi="Times New Roman" w:cs="Times New Roman"/>
          <w:sz w:val="24"/>
          <w:szCs w:val="24"/>
        </w:rPr>
        <w:t xml:space="preserve"> i Ib.</w:t>
      </w:r>
    </w:p>
    <w:p w:rsidR="00FE3426" w:rsidRPr="008F184A" w:rsidRDefault="00FE3426" w:rsidP="00E27D34">
      <w:pPr>
        <w:pStyle w:val="Akapitzlist"/>
        <w:numPr>
          <w:ilvl w:val="0"/>
          <w:numId w:val="19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Prowadzenie zajęć wychowawczo – profilaktycznych z uczniami, w miarę potrzeb zgłaszanych przez wychowawców.</w:t>
      </w:r>
    </w:p>
    <w:p w:rsidR="00FE3426" w:rsidRPr="008F184A" w:rsidRDefault="00FE3426" w:rsidP="00E27D34">
      <w:pPr>
        <w:pStyle w:val="Akapitzlist"/>
        <w:numPr>
          <w:ilvl w:val="0"/>
          <w:numId w:val="19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Prowadzenie zajęć mających na celu podniesienie kondycji psychicznej uczniów.</w:t>
      </w:r>
    </w:p>
    <w:p w:rsidR="00FE3426" w:rsidRPr="008F184A" w:rsidRDefault="00FE3426" w:rsidP="00E27D34">
      <w:pPr>
        <w:pStyle w:val="Akapitzlist"/>
        <w:numPr>
          <w:ilvl w:val="0"/>
          <w:numId w:val="19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lastRenderedPageBreak/>
        <w:t xml:space="preserve">Współpraca  ze Świetlicą Profilaktyczno – Integracyjną celem wspólnego oddziaływania na uczniów wymagających szczególnej opieki i pomocy wychowawczej. </w:t>
      </w:r>
    </w:p>
    <w:p w:rsidR="00FE3426" w:rsidRPr="008F184A" w:rsidRDefault="00FE3426" w:rsidP="00E27D34">
      <w:pPr>
        <w:pStyle w:val="Akapitzlist"/>
        <w:numPr>
          <w:ilvl w:val="0"/>
          <w:numId w:val="19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Organizacja Dnia Życzliwości.</w:t>
      </w:r>
    </w:p>
    <w:p w:rsidR="00FE3426" w:rsidRPr="008F184A" w:rsidRDefault="00FE3426" w:rsidP="00E27D34">
      <w:pPr>
        <w:pStyle w:val="Akapitzlist"/>
        <w:numPr>
          <w:ilvl w:val="0"/>
          <w:numId w:val="19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Organizacja Światowego Dnia Świadomości Autyzmu.</w:t>
      </w:r>
    </w:p>
    <w:p w:rsidR="00FE3426" w:rsidRPr="008F184A" w:rsidRDefault="00FE3426" w:rsidP="00E27D34">
      <w:pPr>
        <w:pStyle w:val="Akapitzlist"/>
        <w:numPr>
          <w:ilvl w:val="0"/>
          <w:numId w:val="19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Udział w akcjach SKW.</w:t>
      </w:r>
    </w:p>
    <w:p w:rsidR="00FE3426" w:rsidRPr="008F184A" w:rsidRDefault="00FE3426" w:rsidP="00E27D34">
      <w:pPr>
        <w:pStyle w:val="Akapitzlist"/>
        <w:numPr>
          <w:ilvl w:val="0"/>
          <w:numId w:val="195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Realizacja elementów programu profilaktyki uniwersalnej i promocji zdrowia „Apteczka pierwszej pomocy emocjonalnej”.</w:t>
      </w:r>
    </w:p>
    <w:p w:rsidR="00FE3426" w:rsidRPr="008F184A" w:rsidRDefault="00FE3426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426" w:rsidRPr="008F184A" w:rsidRDefault="00FE3426">
      <w:pPr>
        <w:tabs>
          <w:tab w:val="center" w:pos="4536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VI Inicjowanie i prowadzenie działań mediacyjnych i interwencyjnych w sytuacjach kryzysowych.</w:t>
      </w:r>
    </w:p>
    <w:p w:rsidR="00FE3426" w:rsidRPr="008F184A" w:rsidRDefault="00FE3426" w:rsidP="00E27D34">
      <w:pPr>
        <w:pStyle w:val="Akapitzlist"/>
        <w:numPr>
          <w:ilvl w:val="0"/>
          <w:numId w:val="196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Pomoc stronom w dobrowolnym osiągnięciu ich własnego wzajemnie akceptowanego porozumienia w spornych kwestiach (rola osoby neutralnej i bezstronnej).</w:t>
      </w:r>
    </w:p>
    <w:p w:rsidR="00FE3426" w:rsidRPr="008F184A" w:rsidRDefault="00FE3426" w:rsidP="00E27D34">
      <w:pPr>
        <w:pStyle w:val="Akapitzlist"/>
        <w:numPr>
          <w:ilvl w:val="0"/>
          <w:numId w:val="196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Udzielanie porad, podejmowanie konkretnych działań w zakresie rozwiązywania sytuacji konfliktowych w klasach.</w:t>
      </w:r>
    </w:p>
    <w:p w:rsidR="00FE3426" w:rsidRPr="008F184A" w:rsidRDefault="00FE3426" w:rsidP="00E27D34">
      <w:pPr>
        <w:pStyle w:val="Akapitzlist"/>
        <w:numPr>
          <w:ilvl w:val="0"/>
          <w:numId w:val="196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Udzielanie porad uczniom w rozwiązywaniu trudności powstających na tle konfliktów rodzinnych i rówieśniczych.</w:t>
      </w:r>
    </w:p>
    <w:p w:rsidR="00FE3426" w:rsidRPr="008F184A" w:rsidRDefault="00FE3426" w:rsidP="00E27D34">
      <w:pPr>
        <w:pStyle w:val="Akapitzlist"/>
        <w:numPr>
          <w:ilvl w:val="0"/>
          <w:numId w:val="196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Pomoc rodzicom w rozwiązywaniu sytuacji konfliktowych z dziećmi, wyjaśnianie przyczyn pojawiających się problemów.</w:t>
      </w:r>
    </w:p>
    <w:p w:rsidR="00FE3426" w:rsidRPr="008F184A" w:rsidRDefault="00FE3426" w:rsidP="00E27D34">
      <w:pPr>
        <w:pStyle w:val="Akapitzlist"/>
        <w:numPr>
          <w:ilvl w:val="0"/>
          <w:numId w:val="196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Udzielanie informacji o funkcjonujących organizacjach na rzecz pomocy rodzinie, pośredniczenie w kontaktach rodzica z tymi instytucjami.</w:t>
      </w:r>
    </w:p>
    <w:p w:rsidR="00FE3426" w:rsidRPr="008F184A" w:rsidRDefault="00FE3426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426" w:rsidRPr="008F184A" w:rsidRDefault="00FE3426">
      <w:pPr>
        <w:tabs>
          <w:tab w:val="center" w:pos="4536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VII Pomoc rodzicom i nauczycielom w rozpoznawaniu i rozwijaniu indywidualnych  możliwości, predyspozycji i uzdolnień uczniów.</w:t>
      </w:r>
    </w:p>
    <w:p w:rsidR="00FE3426" w:rsidRPr="008F184A" w:rsidRDefault="00FE3426" w:rsidP="00E27D34">
      <w:pPr>
        <w:pStyle w:val="Akapitzlist"/>
        <w:numPr>
          <w:ilvl w:val="0"/>
          <w:numId w:val="19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Współpraca z nauczycielami i PPP w diagnozowaniu  zdolności i predyspozycji uczniów.</w:t>
      </w:r>
    </w:p>
    <w:p w:rsidR="00FE3426" w:rsidRPr="008F184A" w:rsidRDefault="00FE3426" w:rsidP="00E27D34">
      <w:pPr>
        <w:pStyle w:val="Akapitzlist"/>
        <w:numPr>
          <w:ilvl w:val="0"/>
          <w:numId w:val="19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Stwarzanie uczniom warunków do korzystania ze zorganizowanych form pomocy psychologiczno – pedagogicznej.</w:t>
      </w:r>
    </w:p>
    <w:p w:rsidR="00FE3426" w:rsidRPr="008F184A" w:rsidRDefault="00FE3426" w:rsidP="00E27D34">
      <w:pPr>
        <w:pStyle w:val="Akapitzlist"/>
        <w:numPr>
          <w:ilvl w:val="0"/>
          <w:numId w:val="197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Wskazywanie rodzicom pozaszkolnych miejsc pogłębiania wiedzy i rozwoju zainteresowań.</w:t>
      </w:r>
    </w:p>
    <w:p w:rsidR="00FE3426" w:rsidRPr="008F184A" w:rsidRDefault="00FE3426">
      <w:pPr>
        <w:pStyle w:val="Akapitzlist"/>
        <w:tabs>
          <w:tab w:val="center" w:pos="4536"/>
          <w:tab w:val="left" w:pos="80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426" w:rsidRPr="008F184A" w:rsidRDefault="00FE3426">
      <w:pPr>
        <w:tabs>
          <w:tab w:val="center" w:pos="4536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VIII Wspieranie nauczycieli w rozpoznawaniu indywidualnych potrzeb rozwojowych i edukacyjnych oraz możliwości psychofizycznych uczniów w celu określenia mocnych stron, predyspozycji, zainteresowań i uzdolnień uczniów oraz przyczyn niepowodzeń edukacyjnych lub trudności w funkcjonowaniu uczniów, w tym barier i ograniczeń utrudniających funkcjonowanie ucznia i jego uczestnictwo w życiu szkoły oraz wspieranie nauczycieli w udzielaniu pomocy psychologiczno – pedagogicznej.</w:t>
      </w:r>
    </w:p>
    <w:p w:rsidR="00FE3426" w:rsidRPr="008F184A" w:rsidRDefault="00FE3426" w:rsidP="00E27D34">
      <w:pPr>
        <w:pStyle w:val="Akapitzlist"/>
        <w:numPr>
          <w:ilvl w:val="0"/>
          <w:numId w:val="19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Udzielanie nauczycielom porad i konsultacji w zakresie interpretacji zachowań uczniów przejawiających trudności w zachowaniu i w nauce.</w:t>
      </w:r>
    </w:p>
    <w:p w:rsidR="00FE3426" w:rsidRPr="008F184A" w:rsidRDefault="00FE3426" w:rsidP="00E27D34">
      <w:pPr>
        <w:pStyle w:val="Akapitzlist"/>
        <w:numPr>
          <w:ilvl w:val="0"/>
          <w:numId w:val="19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lastRenderedPageBreak/>
        <w:t>Konsultowanie z nauczycielami i wspólne przygotowywanie programu pomocy uczniom – Zespół Wychowawczy.</w:t>
      </w:r>
    </w:p>
    <w:p w:rsidR="00FE3426" w:rsidRPr="008F184A" w:rsidRDefault="00FE3426" w:rsidP="00E27D34">
      <w:pPr>
        <w:pStyle w:val="Akapitzlist"/>
        <w:numPr>
          <w:ilvl w:val="0"/>
          <w:numId w:val="19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Udzielanie porad w przygotowaniu tematycznych lekcji do dyspozycji wychowawcy.</w:t>
      </w:r>
    </w:p>
    <w:p w:rsidR="00FE3426" w:rsidRPr="008F184A" w:rsidRDefault="00FE3426" w:rsidP="00E27D34">
      <w:pPr>
        <w:pStyle w:val="Akapitzlist"/>
        <w:numPr>
          <w:ilvl w:val="0"/>
          <w:numId w:val="19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Współpraca w przygotowaniu indywidualnego programu edukacyjno – terapeutycznego dla uczniów z orzeczeniem o potrzebie kształcenia specjalnego.</w:t>
      </w:r>
    </w:p>
    <w:p w:rsidR="00FE3426" w:rsidRPr="008F184A" w:rsidRDefault="00FE3426" w:rsidP="00E27D34">
      <w:pPr>
        <w:pStyle w:val="Akapitzlist"/>
        <w:numPr>
          <w:ilvl w:val="0"/>
          <w:numId w:val="198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Wskazywanie zalecanych form i sposobów dostosowania wymagań edukacyjnych do indywidualnych potrzeb dziecka.</w:t>
      </w:r>
    </w:p>
    <w:p w:rsidR="00FE3426" w:rsidRPr="008F184A" w:rsidRDefault="00FE3426">
      <w:pPr>
        <w:tabs>
          <w:tab w:val="center" w:pos="4536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IX  Troska o własny warsztat pracy.</w:t>
      </w:r>
    </w:p>
    <w:p w:rsidR="00FE3426" w:rsidRPr="008F184A" w:rsidRDefault="00FE3426" w:rsidP="00E27D34">
      <w:pPr>
        <w:pStyle w:val="Akapitzlist"/>
        <w:numPr>
          <w:ilvl w:val="0"/>
          <w:numId w:val="199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Gromadzenie literatury pedagogicznej, psychologicznej oraz pomocy dydaktycznych.</w:t>
      </w:r>
    </w:p>
    <w:p w:rsidR="00FE3426" w:rsidRPr="008F184A" w:rsidRDefault="00FE3426" w:rsidP="00E27D34">
      <w:pPr>
        <w:pStyle w:val="Akapitzlist"/>
        <w:numPr>
          <w:ilvl w:val="0"/>
          <w:numId w:val="199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Dbałość o estetykę gabinetu pedagoga, aktualizacja gazetki pedagoga na korytarzu.</w:t>
      </w:r>
    </w:p>
    <w:p w:rsidR="00FE3426" w:rsidRPr="008F184A" w:rsidRDefault="00FE3426" w:rsidP="00E27D34">
      <w:pPr>
        <w:pStyle w:val="Akapitzlist"/>
        <w:numPr>
          <w:ilvl w:val="0"/>
          <w:numId w:val="199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Udział w różnych formach doskonalenia zawodowego.</w:t>
      </w:r>
    </w:p>
    <w:p w:rsidR="00FE3426" w:rsidRPr="008F184A" w:rsidRDefault="00FE3426" w:rsidP="00E27D34">
      <w:pPr>
        <w:pStyle w:val="Akapitzlist"/>
        <w:numPr>
          <w:ilvl w:val="0"/>
          <w:numId w:val="199"/>
        </w:numPr>
        <w:tabs>
          <w:tab w:val="center" w:pos="4536"/>
          <w:tab w:val="left" w:pos="8055"/>
        </w:tabs>
        <w:suppressAutoHyphens w:val="0"/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Prowadzenie dokumentacji pedagoga.</w:t>
      </w:r>
    </w:p>
    <w:p w:rsidR="00FE3426" w:rsidRPr="008F184A" w:rsidRDefault="00FE3426" w:rsidP="00FE3426">
      <w:pPr>
        <w:tabs>
          <w:tab w:val="center" w:pos="4536"/>
          <w:tab w:val="left" w:pos="8055"/>
        </w:tabs>
        <w:spacing w:after="0" w:line="360" w:lineRule="auto"/>
        <w:jc w:val="right"/>
        <w:rPr>
          <w:rFonts w:ascii="Times New Roman" w:hAnsi="Times New Roman"/>
        </w:rPr>
      </w:pPr>
      <w:r w:rsidRPr="008F184A">
        <w:rPr>
          <w:rFonts w:ascii="Times New Roman" w:hAnsi="Times New Roman"/>
          <w:sz w:val="24"/>
          <w:szCs w:val="24"/>
        </w:rPr>
        <w:t>Pedagog szkolny</w:t>
      </w:r>
    </w:p>
    <w:p w:rsidR="002A10D2" w:rsidRPr="008F184A" w:rsidRDefault="00FE3426" w:rsidP="00FE3426">
      <w:pPr>
        <w:tabs>
          <w:tab w:val="center" w:pos="4536"/>
          <w:tab w:val="left" w:pos="805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 xml:space="preserve"> Aleksandra Kuśnierek</w:t>
      </w:r>
    </w:p>
    <w:p w:rsidR="002A10D2" w:rsidRPr="008F184A" w:rsidRDefault="002A1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br w:type="page"/>
      </w:r>
    </w:p>
    <w:p w:rsidR="002A10D2" w:rsidRPr="008F184A" w:rsidRDefault="002A10D2" w:rsidP="002A10D2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</w:p>
    <w:p w:rsidR="002A10D2" w:rsidRPr="008F184A" w:rsidRDefault="002A10D2" w:rsidP="002A10D2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</w:p>
    <w:p w:rsidR="002A10D2" w:rsidRPr="008F184A" w:rsidRDefault="002A10D2" w:rsidP="002A10D2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</w:p>
    <w:p w:rsidR="002A10D2" w:rsidRPr="008F184A" w:rsidRDefault="002A10D2" w:rsidP="002A10D2">
      <w:pPr>
        <w:keepNext/>
        <w:spacing w:before="100" w:beforeAutospacing="1" w:after="62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bookmarkStart w:id="29" w:name="_Toc114162932"/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t>PLAN PRACY PEDAGOGA SPECJALNEGO</w:t>
      </w:r>
      <w:bookmarkEnd w:id="29"/>
    </w:p>
    <w:p w:rsidR="00FE3426" w:rsidRPr="008F184A" w:rsidRDefault="00FE3426" w:rsidP="00FE3426">
      <w:pPr>
        <w:tabs>
          <w:tab w:val="center" w:pos="4536"/>
          <w:tab w:val="left" w:pos="805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3426" w:rsidRPr="008F184A" w:rsidRDefault="00FE3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br w:type="page"/>
      </w:r>
    </w:p>
    <w:p w:rsidR="00FE3426" w:rsidRPr="008F184A" w:rsidRDefault="00FE3426" w:rsidP="00FE3426">
      <w:pPr>
        <w:tabs>
          <w:tab w:val="center" w:pos="4536"/>
          <w:tab w:val="left" w:pos="8055"/>
        </w:tabs>
        <w:spacing w:after="0" w:line="360" w:lineRule="auto"/>
        <w:jc w:val="right"/>
        <w:rPr>
          <w:rFonts w:ascii="Times New Roman" w:hAnsi="Times New Roman"/>
        </w:rPr>
      </w:pPr>
    </w:p>
    <w:p w:rsidR="00FE3426" w:rsidRPr="008F184A" w:rsidRDefault="00FE3426" w:rsidP="00FE3426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>PLAN PRACY PEDAGOGA SPECJALNEGO</w:t>
      </w:r>
    </w:p>
    <w:p w:rsidR="00FE3426" w:rsidRPr="008F184A" w:rsidRDefault="00090A1F" w:rsidP="00FE3426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>ROK SZKOLNY 2022/2023</w:t>
      </w:r>
    </w:p>
    <w:p w:rsidR="00090A1F" w:rsidRPr="008F184A" w:rsidRDefault="00090A1F" w:rsidP="00FE3426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E3426" w:rsidRPr="008F184A" w:rsidRDefault="00FE3426" w:rsidP="00E27D34">
      <w:pPr>
        <w:pStyle w:val="Akapitzlist"/>
        <w:numPr>
          <w:ilvl w:val="0"/>
          <w:numId w:val="200"/>
        </w:numPr>
        <w:suppressAutoHyphens w:val="0"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  <w:shd w:val="clear" w:color="auto" w:fill="FFFFFF"/>
        </w:rPr>
        <w:t>Współpraca z nauczycielami, wychowawcami grup wychowawczych lub innymi specjalistami, rodzicami oraz uczniami w:</w:t>
      </w:r>
    </w:p>
    <w:p w:rsidR="00FE3426" w:rsidRPr="008F184A" w:rsidRDefault="00FE3426" w:rsidP="00E27D34">
      <w:pPr>
        <w:pStyle w:val="NormalnyWeb"/>
        <w:numPr>
          <w:ilvl w:val="1"/>
          <w:numId w:val="202"/>
        </w:numPr>
        <w:shd w:val="clear" w:color="auto" w:fill="FFFFFF"/>
        <w:spacing w:before="0" w:beforeAutospacing="0" w:after="0" w:line="360" w:lineRule="auto"/>
        <w:ind w:left="1134"/>
        <w:rPr>
          <w:color w:val="auto"/>
        </w:rPr>
      </w:pPr>
      <w:r w:rsidRPr="008F184A">
        <w:rPr>
          <w:color w:val="auto"/>
        </w:rPr>
        <w:t>rekomendowaniu dyrektorowi szkoły do realizacji działań w zakresie zapewnienia aktywnego i pełnego uczestnictwa uczniów w życiu szkoły oraz zapewnianiu dostępności uczniom ze szczególnymi potrzebami,</w:t>
      </w:r>
    </w:p>
    <w:p w:rsidR="00FE3426" w:rsidRPr="008F184A" w:rsidRDefault="00FE3426" w:rsidP="00E27D34">
      <w:pPr>
        <w:pStyle w:val="NormalnyWeb"/>
        <w:numPr>
          <w:ilvl w:val="1"/>
          <w:numId w:val="202"/>
        </w:numPr>
        <w:shd w:val="clear" w:color="auto" w:fill="FFFFFF"/>
        <w:spacing w:before="0" w:beforeAutospacing="0" w:after="0" w:line="360" w:lineRule="auto"/>
        <w:ind w:left="1134"/>
        <w:rPr>
          <w:color w:val="auto"/>
        </w:rPr>
      </w:pPr>
      <w:r w:rsidRPr="008F184A">
        <w:rPr>
          <w:color w:val="auto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 jego uczestnictwo w życiu szkoły,</w:t>
      </w:r>
    </w:p>
    <w:p w:rsidR="00FE3426" w:rsidRPr="008F184A" w:rsidRDefault="00FE3426" w:rsidP="00E27D34">
      <w:pPr>
        <w:pStyle w:val="NormalnyWeb"/>
        <w:numPr>
          <w:ilvl w:val="1"/>
          <w:numId w:val="202"/>
        </w:numPr>
        <w:shd w:val="clear" w:color="auto" w:fill="FFFFFF"/>
        <w:spacing w:before="0" w:beforeAutospacing="0" w:after="0" w:line="360" w:lineRule="auto"/>
        <w:ind w:left="1134"/>
        <w:rPr>
          <w:color w:val="auto"/>
        </w:rPr>
      </w:pPr>
      <w:r w:rsidRPr="008F184A">
        <w:rPr>
          <w:color w:val="auto"/>
        </w:rPr>
        <w:t>rozwiązywaniu problemów dydaktycznych i wychowawczych uczniów,</w:t>
      </w:r>
    </w:p>
    <w:p w:rsidR="00FE3426" w:rsidRPr="008F184A" w:rsidRDefault="00FE3426" w:rsidP="00E27D34">
      <w:pPr>
        <w:pStyle w:val="NormalnyWeb"/>
        <w:numPr>
          <w:ilvl w:val="1"/>
          <w:numId w:val="202"/>
        </w:numPr>
        <w:shd w:val="clear" w:color="auto" w:fill="FFFFFF"/>
        <w:spacing w:before="0" w:beforeAutospacing="0" w:after="0" w:line="360" w:lineRule="auto"/>
        <w:ind w:left="1134"/>
        <w:rPr>
          <w:color w:val="auto"/>
        </w:rPr>
      </w:pPr>
      <w:r w:rsidRPr="008F184A">
        <w:rPr>
          <w:color w:val="auto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ucznia.</w:t>
      </w:r>
    </w:p>
    <w:p w:rsidR="00FE3426" w:rsidRPr="008F184A" w:rsidRDefault="00FE3426" w:rsidP="00FE3426">
      <w:pPr>
        <w:pStyle w:val="NormalnyWeb"/>
        <w:shd w:val="clear" w:color="auto" w:fill="FFFFFF"/>
        <w:spacing w:before="0" w:beforeAutospacing="0" w:after="0" w:line="360" w:lineRule="auto"/>
        <w:ind w:left="502" w:firstLine="206"/>
        <w:rPr>
          <w:color w:val="auto"/>
        </w:rPr>
      </w:pPr>
    </w:p>
    <w:p w:rsidR="00FE3426" w:rsidRPr="008F184A" w:rsidRDefault="00FE3426" w:rsidP="00FE3426">
      <w:pPr>
        <w:pStyle w:val="NormalnyWeb"/>
        <w:spacing w:before="0" w:beforeAutospacing="0" w:after="0" w:line="360" w:lineRule="auto"/>
        <w:ind w:left="502" w:firstLine="206"/>
        <w:rPr>
          <w:color w:val="auto"/>
          <w:u w:val="single"/>
        </w:rPr>
      </w:pPr>
      <w:r w:rsidRPr="008F184A">
        <w:rPr>
          <w:bCs/>
          <w:color w:val="auto"/>
          <w:u w:val="single"/>
        </w:rPr>
        <w:t>Sposoby i formy realizacji: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analiza dokumentacji uczniów,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wspieranie rodziców i nauczycieli w rozwiązywaniu problemów wychowawczych i dydaktycznych oraz rozwijaniu ich umiejętności wychowawczych w celu zwiększenia efektywności pomocy psychologiczno-pedagogicznej poprzez konsultacje, porady,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monitorowanie programów wsparcia dla uczniów ze specjalnymi potrzebami edukacyjnymi,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lastRenderedPageBreak/>
        <w:t xml:space="preserve">organizacja w szkole Światowego Dnia Życzliwości i Pozdrowień, 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organizacja w szkole Światowego Dnia Świadomości Autyzmu,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doradzanie w zakresie zakupu niezbędnego sprzętu specjalistycznego, pomocy dydaktycznych.</w:t>
      </w:r>
    </w:p>
    <w:p w:rsidR="00FE3426" w:rsidRPr="008F184A" w:rsidRDefault="00FE3426" w:rsidP="00FE3426">
      <w:pPr>
        <w:pStyle w:val="NormalnyWeb"/>
        <w:shd w:val="clear" w:color="auto" w:fill="FFFFFF"/>
        <w:spacing w:before="0" w:beforeAutospacing="0" w:after="0" w:line="360" w:lineRule="auto"/>
        <w:rPr>
          <w:color w:val="auto"/>
        </w:rPr>
      </w:pPr>
    </w:p>
    <w:p w:rsidR="00FE3426" w:rsidRPr="008F184A" w:rsidRDefault="00FE3426" w:rsidP="00E27D34">
      <w:pPr>
        <w:pStyle w:val="NormalnyWeb"/>
        <w:numPr>
          <w:ilvl w:val="0"/>
          <w:numId w:val="200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Współpraca z zespołem w zakresie opracowania i realizacji indywidualnego programu edukacyjno-terapeutycznego ucznia posiadającego orzeczenie o potrzebie kształcenia specjalnego, w tym zapewnienia mu pomocy psychologiczno-pedagogicznej.</w:t>
      </w:r>
    </w:p>
    <w:p w:rsidR="00FE3426" w:rsidRPr="008F184A" w:rsidRDefault="00FE3426" w:rsidP="00FE3426">
      <w:pPr>
        <w:pStyle w:val="NormalnyWeb"/>
        <w:shd w:val="clear" w:color="auto" w:fill="FFFFFF"/>
        <w:spacing w:before="0" w:beforeAutospacing="0" w:after="0" w:line="360" w:lineRule="auto"/>
        <w:rPr>
          <w:color w:val="auto"/>
        </w:rPr>
      </w:pPr>
    </w:p>
    <w:p w:rsidR="00FE3426" w:rsidRPr="008F184A" w:rsidRDefault="00FE3426" w:rsidP="00FE3426">
      <w:pPr>
        <w:pStyle w:val="NormalnyWeb"/>
        <w:shd w:val="clear" w:color="auto" w:fill="FFFFFF"/>
        <w:spacing w:before="0" w:beforeAutospacing="0" w:after="0" w:line="360" w:lineRule="auto"/>
        <w:ind w:left="360" w:firstLine="348"/>
        <w:rPr>
          <w:color w:val="auto"/>
          <w:u w:val="single"/>
        </w:rPr>
      </w:pPr>
      <w:r w:rsidRPr="008F184A">
        <w:rPr>
          <w:color w:val="auto"/>
          <w:u w:val="single"/>
        </w:rPr>
        <w:t>Sposoby i formy realizacji: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 xml:space="preserve"> praca w zespołach opracowujących Indywidualny Program Terapeutyczno- Edukacyjny,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 xml:space="preserve"> koordynowanie ewaluacji udzielanej uczniowi pomocy psychologiczno-pedagogicznej,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 xml:space="preserve"> współtworzenie Wielospecjalistycznej Oceny Poziomu Funkcjonowania Ucznia,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udzielanie porad i konsultacji.</w:t>
      </w:r>
    </w:p>
    <w:p w:rsidR="00FE3426" w:rsidRPr="008F184A" w:rsidRDefault="00FE3426" w:rsidP="00FE3426">
      <w:pPr>
        <w:pStyle w:val="NormalnyWeb"/>
        <w:shd w:val="clear" w:color="auto" w:fill="FFFFFF"/>
        <w:spacing w:before="0" w:beforeAutospacing="0" w:after="0" w:line="360" w:lineRule="auto"/>
        <w:rPr>
          <w:color w:val="auto"/>
        </w:rPr>
      </w:pPr>
    </w:p>
    <w:p w:rsidR="00FE3426" w:rsidRPr="008F184A" w:rsidRDefault="00FE3426" w:rsidP="00E27D34">
      <w:pPr>
        <w:pStyle w:val="NormalnyWeb"/>
        <w:numPr>
          <w:ilvl w:val="0"/>
          <w:numId w:val="200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Wspieranie nauczycieli, wychowawców grup wychowawczych i innych specjalistów w:</w:t>
      </w:r>
    </w:p>
    <w:p w:rsidR="00FE3426" w:rsidRPr="008F184A" w:rsidRDefault="00FE3426" w:rsidP="00E27D34">
      <w:pPr>
        <w:pStyle w:val="NormalnyWeb"/>
        <w:numPr>
          <w:ilvl w:val="0"/>
          <w:numId w:val="204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rozpoznawaniu przyczyn niepowodzeń edukacyjnych uczniów lub trudności w ich funkcjonowaniu, w tym barier i ograniczeń utrudniających funkcjonowanie ucznia i jego uczestnictwo w życiu szkoły lub placówki,</w:t>
      </w:r>
    </w:p>
    <w:p w:rsidR="00FE3426" w:rsidRPr="008F184A" w:rsidRDefault="00FE3426" w:rsidP="00E27D34">
      <w:pPr>
        <w:pStyle w:val="NormalnyWeb"/>
        <w:numPr>
          <w:ilvl w:val="0"/>
          <w:numId w:val="204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udzielaniu pomocy psychologiczno-pedagogicznej w bezpośredniej pracy z uczniem,</w:t>
      </w:r>
    </w:p>
    <w:p w:rsidR="00FE3426" w:rsidRPr="008F184A" w:rsidRDefault="00FE3426" w:rsidP="00E27D34">
      <w:pPr>
        <w:pStyle w:val="NormalnyWeb"/>
        <w:numPr>
          <w:ilvl w:val="0"/>
          <w:numId w:val="204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dostosowaniu sposobów i metod pracy do indywidualnych potrzeb rozwojowych i edukacyjnych ucznia oraz jego możliwości psychofizycznych,</w:t>
      </w:r>
    </w:p>
    <w:p w:rsidR="00FE3426" w:rsidRPr="008F184A" w:rsidRDefault="00FE3426" w:rsidP="00E27D34">
      <w:pPr>
        <w:pStyle w:val="NormalnyWeb"/>
        <w:numPr>
          <w:ilvl w:val="0"/>
          <w:numId w:val="204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doborze metod, form kształcenia i środków dydaktycznych do potrzeb uczniów.</w:t>
      </w:r>
    </w:p>
    <w:p w:rsidR="00FB3D06" w:rsidRPr="008F184A" w:rsidRDefault="00FB3D06" w:rsidP="00FE3426">
      <w:pPr>
        <w:pStyle w:val="NormalnyWeb"/>
        <w:shd w:val="clear" w:color="auto" w:fill="FFFFFF"/>
        <w:spacing w:before="0" w:beforeAutospacing="0" w:after="0" w:line="360" w:lineRule="auto"/>
        <w:ind w:firstLine="708"/>
        <w:rPr>
          <w:color w:val="auto"/>
        </w:rPr>
      </w:pPr>
    </w:p>
    <w:p w:rsidR="00FE3426" w:rsidRPr="008F184A" w:rsidRDefault="00FE3426" w:rsidP="00FB3D06">
      <w:pPr>
        <w:pStyle w:val="NormalnyWeb"/>
        <w:shd w:val="clear" w:color="auto" w:fill="FFFFFF"/>
        <w:spacing w:before="0" w:beforeAutospacing="0" w:after="0" w:line="360" w:lineRule="auto"/>
        <w:ind w:hanging="11"/>
        <w:rPr>
          <w:color w:val="auto"/>
          <w:u w:val="single"/>
        </w:rPr>
      </w:pPr>
      <w:r w:rsidRPr="008F184A">
        <w:rPr>
          <w:color w:val="auto"/>
          <w:u w:val="single"/>
        </w:rPr>
        <w:t xml:space="preserve"> Sposoby i formy realizacji: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lastRenderedPageBreak/>
        <w:t>pomoc wychowawcom klas w rozpoznawaniu indywidualnych potrzeb uczniów oraz niepowodzeń szkolnych poprzez rozmowy indywidualne z wychowawcami, nauczycielami, rodzicami, uczniami, ankiety dla rodziców,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</w:rPr>
        <w:t>dostosowanie wymagań edukacyjnych wynikających z programu nauczania do indywidualnych potrzeb ucznia, u którego stwierdzono specjalne potrzeby edukacyjne poprzez:</w:t>
      </w:r>
    </w:p>
    <w:p w:rsidR="00FE3426" w:rsidRPr="008F184A" w:rsidRDefault="00FE3426" w:rsidP="00E27D34">
      <w:pPr>
        <w:pStyle w:val="NormalnyWeb"/>
        <w:numPr>
          <w:ilvl w:val="0"/>
          <w:numId w:val="201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  <w:shd w:val="clear" w:color="auto" w:fill="FFFFFF"/>
        </w:rPr>
        <w:t>prowadzenie dokumentacji uczniów objętych pomocą psychologiczno-pedagogiczną,</w:t>
      </w:r>
    </w:p>
    <w:p w:rsidR="00FE3426" w:rsidRPr="008F184A" w:rsidRDefault="00FE3426" w:rsidP="00E27D34">
      <w:pPr>
        <w:pStyle w:val="NormalnyWeb"/>
        <w:numPr>
          <w:ilvl w:val="0"/>
          <w:numId w:val="201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  <w:shd w:val="clear" w:color="auto" w:fill="FFFFFF"/>
        </w:rPr>
        <w:t>zbieranie informacji o uczniach ze specjalnymi potrzebami edukacyjnymi,</w:t>
      </w:r>
    </w:p>
    <w:p w:rsidR="00FE3426" w:rsidRPr="008F184A" w:rsidRDefault="00FE3426" w:rsidP="00E27D34">
      <w:pPr>
        <w:pStyle w:val="NormalnyWeb"/>
        <w:numPr>
          <w:ilvl w:val="0"/>
          <w:numId w:val="201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  <w:shd w:val="clear" w:color="auto" w:fill="FFFFFF"/>
        </w:rPr>
        <w:t>współpraca z poradnią psychologiczno- pedagogiczną,</w:t>
      </w:r>
    </w:p>
    <w:p w:rsidR="00FE3426" w:rsidRPr="008F184A" w:rsidRDefault="00FE3426" w:rsidP="00E27D34">
      <w:pPr>
        <w:pStyle w:val="NormalnyWeb"/>
        <w:numPr>
          <w:ilvl w:val="0"/>
          <w:numId w:val="201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  <w:shd w:val="clear" w:color="auto" w:fill="FFFFFF"/>
        </w:rPr>
        <w:t>rozmowy i konsultacje z nauczycielami, wychowawcami uczniów ze specjalnymi potrzebami edukacyjnymi.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  <w:shd w:val="clear" w:color="auto" w:fill="FFFFFF"/>
        </w:rPr>
        <w:t>udzielanie nauczycielom informacji na temat specyfiki specjalnych potrzeb ucznia.</w:t>
      </w:r>
    </w:p>
    <w:p w:rsidR="00FE3426" w:rsidRPr="008F184A" w:rsidRDefault="00FE3426" w:rsidP="00FE3426">
      <w:pPr>
        <w:pStyle w:val="NormalnyWeb"/>
        <w:shd w:val="clear" w:color="auto" w:fill="FFFFFF"/>
        <w:spacing w:before="0" w:beforeAutospacing="0" w:after="0" w:line="360" w:lineRule="auto"/>
        <w:rPr>
          <w:color w:val="auto"/>
        </w:rPr>
      </w:pPr>
    </w:p>
    <w:p w:rsidR="00FE3426" w:rsidRPr="008F184A" w:rsidRDefault="00FE3426" w:rsidP="00E27D34">
      <w:pPr>
        <w:pStyle w:val="NormalnyWeb"/>
        <w:numPr>
          <w:ilvl w:val="0"/>
          <w:numId w:val="200"/>
        </w:numPr>
        <w:shd w:val="clear" w:color="auto" w:fill="FFFFFF"/>
        <w:spacing w:before="0" w:beforeAutospacing="0" w:after="0" w:line="360" w:lineRule="auto"/>
        <w:rPr>
          <w:color w:val="auto"/>
        </w:rPr>
      </w:pPr>
      <w:r w:rsidRPr="008F184A">
        <w:rPr>
          <w:color w:val="auto"/>
          <w:shd w:val="clear" w:color="auto" w:fill="FFFFFF"/>
        </w:rPr>
        <w:t>Udzielanie pomocy psychologiczno-pedagogicznej uczniom, rodzicom uczniów i nauczycielom.</w:t>
      </w:r>
    </w:p>
    <w:p w:rsidR="00FE3426" w:rsidRPr="008F184A" w:rsidRDefault="00FE3426" w:rsidP="00FE3426">
      <w:pPr>
        <w:pStyle w:val="NormalnyWeb"/>
        <w:shd w:val="clear" w:color="auto" w:fill="FFFFFF"/>
        <w:spacing w:before="0" w:beforeAutospacing="0" w:after="0" w:line="360" w:lineRule="auto"/>
        <w:ind w:firstLine="360"/>
        <w:rPr>
          <w:color w:val="auto"/>
          <w:shd w:val="clear" w:color="auto" w:fill="FFFFFF"/>
        </w:rPr>
      </w:pPr>
    </w:p>
    <w:p w:rsidR="00FE3426" w:rsidRPr="008F184A" w:rsidRDefault="00FE3426" w:rsidP="00FB3D06">
      <w:pPr>
        <w:pStyle w:val="NormalnyWeb"/>
        <w:shd w:val="clear" w:color="auto" w:fill="FFFFFF"/>
        <w:spacing w:before="0" w:beforeAutospacing="0" w:after="0" w:line="360" w:lineRule="auto"/>
        <w:ind w:hanging="11"/>
        <w:rPr>
          <w:color w:val="auto"/>
          <w:u w:val="single"/>
          <w:shd w:val="clear" w:color="auto" w:fill="FFFFFF"/>
        </w:rPr>
      </w:pPr>
      <w:r w:rsidRPr="008F184A">
        <w:rPr>
          <w:color w:val="auto"/>
          <w:u w:val="single"/>
          <w:shd w:val="clear" w:color="auto" w:fill="FFFFFF"/>
        </w:rPr>
        <w:t>Sposoby i formy realizacji: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kwalifikowanie uczniów mających trudności w realizacji procesu dydaktyczno-wychowawczego do różnych form pomocy psychologiczno-pedagogicznej na wniosek uczniów, rodziców, nauczycieli, wychowawców,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analizowanie opinii i orzeczeń z poradni psychologiczno- pedagogicznej, współorganizowanie pomocy zgodnie z zaleceniami,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praca w zespołach opracowujących Indywidualny Program Terapeutyczno- Edukacyjny,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prowadzenie zajęć rewalidacyjnych.</w:t>
      </w:r>
    </w:p>
    <w:p w:rsidR="00FE3426" w:rsidRPr="008F184A" w:rsidRDefault="00FE3426" w:rsidP="00FE342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FE3426" w:rsidRPr="008F184A" w:rsidRDefault="00FE3426" w:rsidP="00E27D34">
      <w:pPr>
        <w:pStyle w:val="Akapitzlist"/>
        <w:numPr>
          <w:ilvl w:val="0"/>
          <w:numId w:val="200"/>
        </w:numPr>
        <w:shd w:val="clear" w:color="auto" w:fill="FFFFFF"/>
        <w:suppressAutoHyphens w:val="0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4A">
        <w:rPr>
          <w:rFonts w:ascii="Times New Roman" w:hAnsi="Times New Roman" w:cs="Times New Roman"/>
          <w:sz w:val="24"/>
          <w:szCs w:val="24"/>
          <w:shd w:val="clear" w:color="auto" w:fill="FFFFFF"/>
        </w:rPr>
        <w:t>Współpraca, w zależności od potrzeb, z innymi podmiotami.</w:t>
      </w:r>
    </w:p>
    <w:p w:rsidR="00FE3426" w:rsidRPr="008F184A" w:rsidRDefault="00FE3426" w:rsidP="00FE342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E3426" w:rsidRPr="008F184A" w:rsidRDefault="00FE3426" w:rsidP="00FE342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Sposoby i formy realizacji: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lastRenderedPageBreak/>
        <w:t>współpraca z Poradnią Psychologiczno – Pedagogiczną,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współpraca z placówkami doskonalenia nauczycieli,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współpraca z innymi placówkami oświatowymi tj. przedszkola, szkoły,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koordynowanie programu Szkoły Myślenia Pozytywnego.</w:t>
      </w:r>
    </w:p>
    <w:p w:rsidR="00FE3426" w:rsidRPr="008F184A" w:rsidRDefault="00FE3426" w:rsidP="00FE342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3426" w:rsidRPr="008F184A" w:rsidRDefault="00FE3426" w:rsidP="00E27D34">
      <w:pPr>
        <w:pStyle w:val="Akapitzlist"/>
        <w:numPr>
          <w:ilvl w:val="0"/>
          <w:numId w:val="200"/>
        </w:numPr>
        <w:shd w:val="clear" w:color="auto" w:fill="FFFFFF"/>
        <w:suppressAutoHyphens w:val="0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Przedstawianie radzie pedagogicznej propozycji w zakresie doskonalenia zawodowego nauczycieli szkoły w zakresie zadań określonych w </w:t>
      </w:r>
      <w:proofErr w:type="spellStart"/>
      <w:r w:rsidRPr="008F184A">
        <w:rPr>
          <w:rFonts w:ascii="Times New Roman" w:hAnsi="Times New Roman" w:cs="Times New Roman"/>
          <w:sz w:val="24"/>
          <w:szCs w:val="24"/>
          <w:shd w:val="clear" w:color="auto" w:fill="FFFFFF"/>
        </w:rPr>
        <w:t>pkt</w:t>
      </w:r>
      <w:proofErr w:type="spellEnd"/>
      <w:r w:rsidRPr="008F1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1–5.</w:t>
      </w:r>
    </w:p>
    <w:p w:rsidR="00FE3426" w:rsidRPr="008F184A" w:rsidRDefault="00FE3426" w:rsidP="00FE342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3426" w:rsidRPr="008F184A" w:rsidRDefault="00FE3426" w:rsidP="00FE342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F184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Sposoby i formy realizacji: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zachęcanie do wzięcia udziału w szkoleniach, warsztatach zewnętrznych oraz konferencjach ogólnopolskich i międzynarodowych.</w:t>
      </w:r>
    </w:p>
    <w:p w:rsidR="00FE3426" w:rsidRPr="008F184A" w:rsidRDefault="00FE3426" w:rsidP="00FE342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3426" w:rsidRPr="008F184A" w:rsidRDefault="00FE3426" w:rsidP="00E27D34">
      <w:pPr>
        <w:pStyle w:val="Akapitzlist"/>
        <w:numPr>
          <w:ilvl w:val="0"/>
          <w:numId w:val="200"/>
        </w:numPr>
        <w:shd w:val="clear" w:color="auto" w:fill="FFFFFF"/>
        <w:suppressAutoHyphens w:val="0"/>
        <w:spacing w:before="0"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84A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Prowadzenie niezbędnej dokumentacji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dziennik pedagoga specjalnego,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dziennik zajęć specjalistycznych,</w:t>
      </w:r>
    </w:p>
    <w:p w:rsidR="00FE3426" w:rsidRPr="008F184A" w:rsidRDefault="00FE3426" w:rsidP="00E27D34">
      <w:pPr>
        <w:pStyle w:val="NormalnyWeb"/>
        <w:numPr>
          <w:ilvl w:val="0"/>
          <w:numId w:val="203"/>
        </w:numPr>
        <w:shd w:val="clear" w:color="auto" w:fill="FFFFFF"/>
        <w:spacing w:before="0" w:beforeAutospacing="0" w:after="0" w:line="360" w:lineRule="auto"/>
        <w:rPr>
          <w:color w:val="auto"/>
          <w:shd w:val="clear" w:color="auto" w:fill="FFFFFF"/>
        </w:rPr>
      </w:pPr>
      <w:r w:rsidRPr="008F184A">
        <w:rPr>
          <w:color w:val="auto"/>
          <w:shd w:val="clear" w:color="auto" w:fill="FFFFFF"/>
        </w:rPr>
        <w:t>prowadzenie teczki ucznia ze specjalnymi potrzebami edukacyjnymi.</w:t>
      </w:r>
    </w:p>
    <w:p w:rsidR="00FE3426" w:rsidRPr="008F184A" w:rsidRDefault="00FE3426" w:rsidP="00FE3426">
      <w:pPr>
        <w:rPr>
          <w:rFonts w:ascii="Times New Roman" w:hAnsi="Times New Roman"/>
          <w:sz w:val="24"/>
          <w:szCs w:val="24"/>
        </w:rPr>
      </w:pPr>
    </w:p>
    <w:p w:rsidR="00FE3426" w:rsidRPr="008F184A" w:rsidRDefault="00FE3426" w:rsidP="00FE3426">
      <w:pPr>
        <w:rPr>
          <w:rFonts w:ascii="Times New Roman" w:hAnsi="Times New Roman"/>
          <w:i/>
          <w:sz w:val="24"/>
          <w:szCs w:val="24"/>
        </w:rPr>
      </w:pPr>
    </w:p>
    <w:p w:rsidR="00FE3426" w:rsidRPr="008F184A" w:rsidRDefault="00FE3426" w:rsidP="00FE342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Opracowała</w:t>
      </w:r>
    </w:p>
    <w:p w:rsidR="00FE3426" w:rsidRPr="008F184A" w:rsidRDefault="00FE3426" w:rsidP="00FE342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Pedagog specjalny</w:t>
      </w:r>
    </w:p>
    <w:p w:rsidR="00FE3426" w:rsidRPr="008F184A" w:rsidRDefault="00FE3426" w:rsidP="00FE342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F184A">
        <w:rPr>
          <w:rFonts w:ascii="Times New Roman" w:hAnsi="Times New Roman"/>
          <w:i/>
          <w:sz w:val="24"/>
          <w:szCs w:val="24"/>
        </w:rPr>
        <w:t>mgr Monika Łukoszek</w:t>
      </w:r>
    </w:p>
    <w:p w:rsidR="000A58A0" w:rsidRPr="008F184A" w:rsidRDefault="000A58A0" w:rsidP="00FE342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8F184A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0A58A0" w:rsidRPr="008F184A" w:rsidRDefault="000A58A0" w:rsidP="000A58A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0A58A0" w:rsidRPr="008F184A" w:rsidRDefault="000A58A0" w:rsidP="000A58A0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0A58A0" w:rsidRPr="008F184A" w:rsidRDefault="000A58A0" w:rsidP="000A58A0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0A58A0" w:rsidRPr="008F184A" w:rsidRDefault="000A58A0" w:rsidP="000A58A0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0A58A0" w:rsidRPr="008F184A" w:rsidRDefault="000A58A0" w:rsidP="000A58A0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2C7ADE" w:rsidRPr="008F184A" w:rsidRDefault="002C7ADE" w:rsidP="002C7ADE">
      <w:pPr>
        <w:keepNext/>
        <w:spacing w:before="100" w:beforeAutospacing="1" w:after="62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bookmarkStart w:id="30" w:name="__RefHeading___Toc51273265"/>
      <w:bookmarkStart w:id="31" w:name="_Toc114162933"/>
      <w:bookmarkEnd w:id="30"/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t>PLAN PRACY PSYCHOLOGA SZKOLNEGO</w:t>
      </w:r>
      <w:bookmarkEnd w:id="31"/>
    </w:p>
    <w:p w:rsidR="002C7ADE" w:rsidRPr="008F184A" w:rsidRDefault="002C7ADE">
      <w:pPr>
        <w:spacing w:after="0" w:line="240" w:lineRule="auto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br w:type="page"/>
      </w:r>
    </w:p>
    <w:p w:rsidR="0024093C" w:rsidRPr="008F184A" w:rsidRDefault="0024093C" w:rsidP="0024093C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PLAN PRACY P</w:t>
      </w:r>
      <w:r w:rsidR="00C86381" w:rsidRPr="008F184A">
        <w:rPr>
          <w:rFonts w:ascii="Times New Roman" w:hAnsi="Times New Roman" w:cs="Times New Roman"/>
          <w:b/>
          <w:bCs/>
          <w:color w:val="auto"/>
          <w:sz w:val="32"/>
          <w:szCs w:val="32"/>
        </w:rPr>
        <w:t>SYCHOLOGA SZKOLNEGO</w:t>
      </w:r>
    </w:p>
    <w:p w:rsidR="002C7ADE" w:rsidRPr="008F184A" w:rsidRDefault="00090A1F" w:rsidP="002C7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84A">
        <w:rPr>
          <w:rFonts w:ascii="Times New Roman" w:hAnsi="Times New Roman"/>
          <w:b/>
          <w:bCs/>
          <w:sz w:val="32"/>
          <w:szCs w:val="32"/>
        </w:rPr>
        <w:t>ROK SZKOLNY 2022/2023</w:t>
      </w:r>
    </w:p>
    <w:p w:rsidR="00090A1F" w:rsidRPr="008F184A" w:rsidRDefault="00090A1F" w:rsidP="002C7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ADE" w:rsidRPr="008F184A" w:rsidRDefault="002C7ADE" w:rsidP="002C7ADE">
      <w:pPr>
        <w:rPr>
          <w:rFonts w:ascii="Times New Roman" w:hAnsi="Times New Roman"/>
        </w:rPr>
      </w:pPr>
      <w:bookmarkStart w:id="32" w:name="_GoBack"/>
      <w:bookmarkEnd w:id="32"/>
    </w:p>
    <w:p w:rsidR="002C7ADE" w:rsidRPr="008F184A" w:rsidRDefault="002C7ADE" w:rsidP="002C7A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184A">
        <w:rPr>
          <w:rFonts w:ascii="Times New Roman" w:hAnsi="Times New Roman"/>
          <w:sz w:val="24"/>
          <w:szCs w:val="24"/>
        </w:rPr>
        <w:t>Plan pracy został opracowany w oparciu o:</w:t>
      </w:r>
    </w:p>
    <w:p w:rsidR="00C86381" w:rsidRPr="008F184A" w:rsidRDefault="002C7ADE" w:rsidP="00C86381">
      <w:pPr>
        <w:pStyle w:val="Akapitzlist"/>
        <w:numPr>
          <w:ilvl w:val="3"/>
          <w:numId w:val="199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Rozporządzenie MEN z dnia 9 sierpnia 2017 r. w sprawie zasad organizacji</w:t>
      </w:r>
      <w:r w:rsidR="00C86381" w:rsidRPr="008F184A">
        <w:rPr>
          <w:rFonts w:ascii="Times New Roman" w:hAnsi="Times New Roman" w:cs="Times New Roman"/>
          <w:sz w:val="24"/>
          <w:szCs w:val="24"/>
        </w:rPr>
        <w:t xml:space="preserve"> </w:t>
      </w:r>
      <w:r w:rsidRPr="008F184A">
        <w:rPr>
          <w:rFonts w:ascii="Times New Roman" w:hAnsi="Times New Roman" w:cs="Times New Roman"/>
          <w:sz w:val="24"/>
          <w:szCs w:val="24"/>
        </w:rPr>
        <w:t>i udzielania pomocy psychologiczno- pedagogicznej w publicznych przedszkolach, szkołach i placówkach (Dz.U. 2017 poz. 1591)</w:t>
      </w:r>
    </w:p>
    <w:p w:rsidR="002C7ADE" w:rsidRPr="008F184A" w:rsidRDefault="002C7ADE" w:rsidP="00C86381">
      <w:pPr>
        <w:pStyle w:val="Akapitzlist"/>
        <w:numPr>
          <w:ilvl w:val="3"/>
          <w:numId w:val="199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Ustawę z dnia 7 września 1991 r. o systemie oświaty</w:t>
      </w:r>
    </w:p>
    <w:p w:rsidR="002C7ADE" w:rsidRPr="008F184A" w:rsidRDefault="002C7ADE" w:rsidP="002C7ADE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7649"/>
        <w:gridCol w:w="1701"/>
      </w:tblGrid>
      <w:tr w:rsidR="002C7ADE" w:rsidRPr="008F184A" w:rsidTr="00BE5BA4">
        <w:trPr>
          <w:trHeight w:val="497"/>
        </w:trPr>
        <w:tc>
          <w:tcPr>
            <w:tcW w:w="5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DE" w:rsidRPr="008F184A" w:rsidRDefault="002C7ADE" w:rsidP="002C7ADE">
            <w:pPr>
              <w:pStyle w:val="Akapitzlist"/>
              <w:spacing w:before="0" w:after="0"/>
              <w:ind w:right="170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DE" w:rsidRPr="008F184A" w:rsidRDefault="002C7ADE" w:rsidP="00B61769">
            <w:pPr>
              <w:pStyle w:val="Akapitzlist"/>
              <w:spacing w:after="0"/>
              <w:ind w:right="170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Forma realizacji -opis działań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DE" w:rsidRPr="008F184A" w:rsidRDefault="002C7ADE" w:rsidP="002C7AD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Czas realizacji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2C7ADE">
            <w:pPr>
              <w:pStyle w:val="Akapitzlist"/>
              <w:numPr>
                <w:ilvl w:val="0"/>
                <w:numId w:val="239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Prowadzenie badań i działań Diagnostycznych uczniów, w tym diagnozowanie indywidualnych potr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zeb rozwojowych i edukacyjnych. 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Diagnozowanie możliwości psychofizycznych uczniów w celu określenia mocnych stron, predyspozycji, zainteresowań i uzdolnień. Wyszukiwanie przyczyn niepowodzeń edukacyjnych lub trudno</w:t>
            </w:r>
            <w:r w:rsidR="00090A1F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ści w funkcjonowaniu uczniów, w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tym barier i ograniczeń utrudniających funkcjonowanie ucznia i jego uczestnictwa w życiu szkoły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C86381" w:rsidRPr="008F184A" w:rsidRDefault="00C86381" w:rsidP="00C86381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61769" w:rsidRPr="008F184A" w:rsidRDefault="002C7ADE" w:rsidP="00B61769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Konsultacje z wychowawcami i nauczycielami polegające na wspólnym analizowaniu i omawianiu przyczyn niepowodzeń szkolnych.</w:t>
            </w:r>
          </w:p>
          <w:p w:rsidR="00B61769" w:rsidRPr="008F184A" w:rsidRDefault="002C7ADE" w:rsidP="00B61769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Wywiady z rodzicami oraz obserwacja uczniów podczas zajęć i innych aktywności szkolnych w celu rozpoznania indywidualnych potrzeb rozwojowych i edukacyjnych oraz możliwości psychofizycznych ucznia (rozwój emocjonalny, poznawczy i społeczny)</w:t>
            </w:r>
          </w:p>
          <w:p w:rsidR="00B61769" w:rsidRPr="008F184A" w:rsidRDefault="002C7ADE" w:rsidP="00B61769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Rozmowy indywidualne z uczniami.</w:t>
            </w:r>
          </w:p>
          <w:p w:rsidR="00B61769" w:rsidRPr="008F184A" w:rsidRDefault="002C7ADE" w:rsidP="00B61769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razie potrzeby, indywidualna diagnoza psychologiczna, w tym wstępna diagnoza przyczyn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niepowodzeń szkolnych (testy i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kwestionariusze, rysunek, inne metody diagnozy psychologicznej).</w:t>
            </w:r>
          </w:p>
          <w:p w:rsidR="00B61769" w:rsidRPr="008F184A" w:rsidRDefault="002C7ADE" w:rsidP="00B61769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Kierowanie w miarę potrzeb do Poradni Psychologiczno-Pedagogicznej, poradni specjalistycznych, in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stytucji wspierających rodzinę.</w:t>
            </w:r>
          </w:p>
          <w:p w:rsidR="002C7ADE" w:rsidRPr="008F184A" w:rsidRDefault="002C7ADE" w:rsidP="00C86381">
            <w:pPr>
              <w:pStyle w:val="Akapitzlist"/>
              <w:numPr>
                <w:ilvl w:val="0"/>
                <w:numId w:val="240"/>
              </w:numPr>
              <w:spacing w:before="0"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Udział w zespołach wychowawczych </w:t>
            </w:r>
            <w:proofErr w:type="spellStart"/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indywidualnej pomocy dla ucznia.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BE5BA4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Diagnozowanie sytuacji wychowawczych w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szkole w celu rozwiązywania problemów wychowawczych stanowiących barierę i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ograniczających aktywn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 i pełne uczestnictwo ucznia w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życiu szkoły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C86381" w:rsidRPr="008F184A" w:rsidRDefault="00C86381" w:rsidP="00C86381">
            <w:pPr>
              <w:pStyle w:val="Akapitzlist"/>
              <w:spacing w:after="0"/>
              <w:ind w:left="36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7ADE" w:rsidRPr="008F184A" w:rsidRDefault="002C7ADE" w:rsidP="002C7ADE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obserwacji i działań diagnostycznych w kierunku rozpoznawania przyczyn trudności w nauce, trudności wychowawczych, problemów emocjonalnych i uzdolnień uczniów. </w:t>
            </w:r>
          </w:p>
          <w:p w:rsidR="00B61769" w:rsidRPr="008F184A" w:rsidRDefault="002C7ADE" w:rsidP="002C7ADE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skierowane na rozwiązanie problemów (podejście systemowe, uwzględnianie dynamiki grupy, teorii ról w zespole, mechanizmów działających w grupie).</w:t>
            </w:r>
          </w:p>
          <w:p w:rsidR="002C7ADE" w:rsidRPr="008F184A" w:rsidRDefault="002C7ADE" w:rsidP="002C7ADE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dla wychowawców klas i nauczycieli (pogłębianie rozumienia problemu, wymiana obserwacji z różnych perspektyw).</w:t>
            </w:r>
          </w:p>
          <w:p w:rsidR="002C7ADE" w:rsidRPr="008F184A" w:rsidRDefault="002C7ADE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i specjalistami służącymi wsparciem w</w:t>
            </w:r>
            <w:r w:rsidR="00C86381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pełnej, wieloaspektowej diagnozie sytuacji problemowych (Poradnie Psychologiczno-Pedagogiczne).</w:t>
            </w:r>
          </w:p>
          <w:p w:rsidR="002C7ADE" w:rsidRPr="008F184A" w:rsidRDefault="002C7ADE" w:rsidP="00C86381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z wychowawcami, pracownikami OPS i kuratorami sądowymi</w:t>
            </w:r>
            <w:r w:rsidR="00C86381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C86381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Udzielanie pomocy psychologiczno-pedagogicznej w formach odpowiednich do rozpoznanych potrzeb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C86381" w:rsidRPr="008F184A" w:rsidRDefault="00C86381" w:rsidP="00C86381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8F184A" w:rsidRDefault="002C7ADE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Indywidualne konsultacje dla uczniów, wsparcie emocjonalne w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związku ze skutkami wynikającymi z długotrwałej 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izolacji oraz pandemii COVID-19.</w:t>
            </w:r>
          </w:p>
          <w:p w:rsidR="002C7ADE" w:rsidRPr="008F184A" w:rsidRDefault="00C86381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sparcie w rozwiązy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waniu kryzysów rozwojowych.</w:t>
            </w:r>
          </w:p>
          <w:p w:rsidR="002C7ADE" w:rsidRPr="008F184A" w:rsidRDefault="00C86381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2C7ADE" w:rsidRPr="008F184A">
              <w:rPr>
                <w:rFonts w:ascii="Times New Roman" w:hAnsi="Times New Roman" w:cs="Times New Roman"/>
                <w:sz w:val="24"/>
                <w:szCs w:val="24"/>
              </w:rPr>
              <w:t>omoc w rozwiązywaniu sytuacji trudnych, przezwyc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iężaniu trudności adaptacyjnych.</w:t>
            </w:r>
          </w:p>
          <w:p w:rsidR="002C7ADE" w:rsidRPr="008F184A" w:rsidRDefault="00C86381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apobieganie zaburzeniom zachowania, minimalizowan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ie skutków zaburzeń rozwojowych.</w:t>
            </w:r>
          </w:p>
          <w:p w:rsidR="002C7ADE" w:rsidRPr="008F184A" w:rsidRDefault="00C86381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egularne spotkania z u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czniami potrzebującymi wsparcia.</w:t>
            </w:r>
          </w:p>
          <w:p w:rsidR="002C7ADE" w:rsidRPr="008F184A" w:rsidRDefault="00C86381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skazywanie osób i instytucji udzielających wsp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arcia i pomocy specjalistycznej.</w:t>
            </w:r>
          </w:p>
          <w:p w:rsidR="002C7ADE" w:rsidRPr="008F184A" w:rsidRDefault="00C86381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spółpraca z instytucjami zewnętrzn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ymi wspierającymi pracę szkoły.</w:t>
            </w:r>
          </w:p>
          <w:p w:rsidR="002C7ADE" w:rsidRPr="008F184A" w:rsidRDefault="00C86381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rowadzenie zajęć rozwijających kompetencje społeczno-emocjonalne (redukcja niepokoju, kształtowanie pozytywnego obrazu własnej osoby, przedstawienie sposobów wyrażania emocji),</w:t>
            </w:r>
          </w:p>
          <w:p w:rsidR="002C7ADE" w:rsidRPr="008F184A" w:rsidRDefault="002C7ADE" w:rsidP="00C86381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konsultacje dla nauczycieli (w tym w sprawie dostosowania wymagań i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sposobów i warunków oceniania do indywidualnych możliwości uczniów)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2C7ADE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Podejmowanie działań z zakresu profilaktyki uzależnień i innych problemów dzieci i młodzieży.</w:t>
            </w:r>
          </w:p>
        </w:tc>
        <w:tc>
          <w:tcPr>
            <w:tcW w:w="7649" w:type="dxa"/>
          </w:tcPr>
          <w:p w:rsidR="00C86381" w:rsidRPr="008F184A" w:rsidRDefault="00C86381" w:rsidP="00C86381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8F184A" w:rsidRDefault="00C86381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udowanie integracji w grupach klasowych jako profilaktyki wykluczenia i przemocy w szkole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ADE" w:rsidRPr="008F184A" w:rsidRDefault="00C86381" w:rsidP="00C86381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rowadzenie warsztatów z zakresu profilaktyki w szerokim ujęciu t. j. zajęć integracyjnych, rozwijania istotnych dla rozwoju umiejętności (m.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in. komunikacyjnych, interpersonalnych, radzenia sobie ze stresem) – prowadzenie programów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rekomendowanych, inne - zgodne z 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bieżącym zapotrzebowaniem.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BE5BA4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Minimalizowanie skutków zaburzeń rozwojowych, zapobieganie zaburzeniom zachowania oraz podejmowaniu przez uczniów zachowań ryzykownych, jak również inicjowanie różnych form pomocy w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środowisku szkolnym i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pozaszkolnym uczniów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C86381" w:rsidRPr="008F184A" w:rsidRDefault="00C86381" w:rsidP="00C86381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8F184A" w:rsidRDefault="002C7ADE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Prowadzenie rozmów indywidualnych z uczniami, rodzicami i</w:t>
            </w:r>
            <w:r w:rsidR="00C86381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nauczycielami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ADE" w:rsidRPr="008F184A" w:rsidRDefault="00C86381" w:rsidP="00BE5BA4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odejmowanie działań interwencyjnych w sytuacji zagrożenia bezpieczeństwa ucznia na terenie szkoły oraz edukowanie uczniów w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zakresie konsekwencji związanych z ryzykownym zachowaniem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BE5BA4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Inicjowanie i prowadzenie działań mediacyjnych i interwencyjnych w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sytuacjach kryzysowych.</w:t>
            </w:r>
          </w:p>
        </w:tc>
        <w:tc>
          <w:tcPr>
            <w:tcW w:w="7649" w:type="dxa"/>
          </w:tcPr>
          <w:p w:rsidR="00BE5BA4" w:rsidRPr="008F184A" w:rsidRDefault="00BE5BA4" w:rsidP="00BE5BA4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rowadzenie interwencji w sytuacjach kryzysowych oraz mediacj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w sporach z udziałem uczniów.</w:t>
            </w: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nterwencja w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sytuacji przemocy rówieśniczej.</w:t>
            </w: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dzielanie porad z zakresie rozwiązywania konfliktów i sytuacji spornych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BE5BA4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Pomoc rodzicom i nauczycielom w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rozpoznawaniu i rozwijaniu indywidualnych możliwości, predyspozycji i uzdolnień uczniów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BE5BA4" w:rsidRPr="008F184A" w:rsidRDefault="00BE5BA4" w:rsidP="00BE5BA4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61769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onsultacje z rodzicami oraz przekazywanie rodzicom wniosków z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prowadzonych z uczniami zajęć.</w:t>
            </w:r>
          </w:p>
          <w:p w:rsidR="002C7ADE" w:rsidRPr="008F184A" w:rsidRDefault="00BE5BA4" w:rsidP="00B61769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rowadzenie psychoedukacji rodziców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2C7ADE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Współpraca z rodzicami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BE5BA4" w:rsidRPr="008F184A" w:rsidRDefault="00BE5BA4" w:rsidP="00BE5BA4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dzielanie porad rodzicom w sprawach trudności wychowawczych, pomoc w rozwiązywaniu sy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tuacji konfliktowych z dziećmi.</w:t>
            </w: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oradnictwo wychowawcze mające na celu modyfikowanie sposobu postępowania rodziców oraz ich postaw wychowawczych wobec 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dzieci, porady jaki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 działania można podjąć.</w:t>
            </w:r>
          </w:p>
          <w:p w:rsidR="002C7ADE" w:rsidRPr="008F184A" w:rsidRDefault="00BE5BA4" w:rsidP="00BE5BA4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dzielanie informacji o funkcjonujących organizacjach na rzecz pomocy rodzinie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2C7ADE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Wspieranie nauczycieli, wychowawców grup wychowawczych i innych specjalistów w udzielaniu pomocy psychologiczno pedagogicznej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BE5BA4" w:rsidRPr="008F184A" w:rsidRDefault="00BE5BA4" w:rsidP="00BE5BA4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rganizowanie pomo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cy psychologiczno-pedagogicznej.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ADE" w:rsidRPr="008F184A" w:rsidRDefault="00BE5BA4" w:rsidP="00BE5BA4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dzielanie pomocy nauczycielom w interpretacji orzeczeń i opinii psychologiczno-pedagogicznych oraz w analizie innej dokumentacji dotyczącej ucznia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2C7ADE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Współpraca z instytucjami i organizacjami wspierającymi edukacyjną i wychowawczą misję szkoły.</w:t>
            </w:r>
          </w:p>
        </w:tc>
        <w:tc>
          <w:tcPr>
            <w:tcW w:w="7649" w:type="dxa"/>
          </w:tcPr>
          <w:p w:rsidR="00BE5BA4" w:rsidRPr="008F184A" w:rsidRDefault="00BE5BA4" w:rsidP="00BE5BA4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8F184A" w:rsidRDefault="002C7ADE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Współdziałanie z instytucjami i organizacjami w środowisku (w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szczegól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ności z Poradnią Psychologiczno-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Pedagogiczn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ą, Ośrodkiem Pomocy Społecznej).</w:t>
            </w:r>
          </w:p>
          <w:p w:rsidR="002C7ADE" w:rsidRPr="008F184A" w:rsidRDefault="002C7ADE" w:rsidP="00BE5BA4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Współpraca z instytucjami zewnętrznym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wspierającymi pracę szkoły –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Urząd Miasta; PPP; OPS; Sąd Rejonowy; placówki specjalistyczne.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C7ADE" w:rsidRPr="008F184A" w:rsidTr="00BE5B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32" w:type="dxa"/>
          </w:tcPr>
          <w:p w:rsidR="002C7ADE" w:rsidRPr="008F184A" w:rsidRDefault="002C7ADE" w:rsidP="002C7ADE">
            <w:pPr>
              <w:pStyle w:val="Akapitzlist"/>
              <w:numPr>
                <w:ilvl w:val="0"/>
                <w:numId w:val="239"/>
              </w:num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Organizacja pracy własnej</w:t>
            </w:r>
            <w:r w:rsidR="00BE5BA4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BE5BA4" w:rsidRPr="008F184A" w:rsidRDefault="00BE5BA4" w:rsidP="00BE5BA4">
            <w:pPr>
              <w:pStyle w:val="Akapitzlist"/>
              <w:ind w:left="360"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tała współpraca z dyrekcją, wychowawcami, nauczycielami, samorządem szkolnym, w rozwiązywaniu problemów dydaktycznych i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 opiekuńczo-wychowawczych.</w:t>
            </w:r>
          </w:p>
          <w:p w:rsidR="00BE5BA4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roska o estetyczny i dobrze wyposażony gabinet. </w:t>
            </w: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ystematyczne gromadzenie literatury pedagogiczno – psychologicznej i pomocy dydaktycznych potrzebnych w pracy psychologa szkolnego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amodoskonalenie oraz udział w różnych 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formach doskonalenia zawodowego.</w:t>
            </w:r>
          </w:p>
          <w:p w:rsidR="002C7ADE" w:rsidRPr="008F184A" w:rsidRDefault="00BE5BA4" w:rsidP="002C7ADE">
            <w:pPr>
              <w:pStyle w:val="Akapitzlist"/>
              <w:numPr>
                <w:ilvl w:val="0"/>
                <w:numId w:val="240"/>
              </w:numPr>
              <w:ind w:right="17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apewnienie uczniom i rodzicom oraz nauczycielom różnorodnych możliwości kontaktowania się (osobiście, dziennik elektroniczny, szko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lny adres email, telefonicznie).</w:t>
            </w:r>
          </w:p>
          <w:p w:rsidR="002C7ADE" w:rsidRPr="008F184A" w:rsidRDefault="00BE5BA4" w:rsidP="00BE5BA4">
            <w:pPr>
              <w:pStyle w:val="Akapitzlist"/>
              <w:numPr>
                <w:ilvl w:val="0"/>
                <w:numId w:val="240"/>
              </w:num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2C7ADE"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rowadzenie dokumentacji  psychologa szkolnego</w:t>
            </w:r>
            <w:r w:rsidRPr="008F1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7ADE" w:rsidRPr="008F184A" w:rsidRDefault="002C7ADE" w:rsidP="002C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2C7ADE" w:rsidRPr="008F184A" w:rsidRDefault="002C7ADE" w:rsidP="002C7ADE">
      <w:pPr>
        <w:rPr>
          <w:rFonts w:ascii="Times New Roman" w:hAnsi="Times New Roman"/>
        </w:rPr>
      </w:pPr>
    </w:p>
    <w:p w:rsidR="002C7ADE" w:rsidRPr="008F184A" w:rsidRDefault="002C7ADE" w:rsidP="002C7ADE">
      <w:pPr>
        <w:spacing w:after="0" w:line="360" w:lineRule="auto"/>
        <w:ind w:right="170"/>
        <w:jc w:val="right"/>
        <w:rPr>
          <w:rStyle w:val="markedcontent"/>
          <w:rFonts w:ascii="Times New Roman" w:hAnsi="Times New Roman"/>
          <w:sz w:val="24"/>
          <w:szCs w:val="24"/>
        </w:rPr>
      </w:pPr>
      <w:r w:rsidRPr="008F184A">
        <w:rPr>
          <w:rStyle w:val="markedcontent"/>
          <w:rFonts w:ascii="Times New Roman" w:hAnsi="Times New Roman"/>
          <w:sz w:val="24"/>
          <w:szCs w:val="24"/>
        </w:rPr>
        <w:t>Opracowała:</w:t>
      </w:r>
    </w:p>
    <w:p w:rsidR="002C7ADE" w:rsidRPr="008F184A" w:rsidRDefault="002C7ADE" w:rsidP="002C7ADE">
      <w:pPr>
        <w:spacing w:after="0" w:line="360" w:lineRule="auto"/>
        <w:ind w:right="170"/>
        <w:jc w:val="right"/>
        <w:rPr>
          <w:rStyle w:val="markedcontent"/>
          <w:rFonts w:ascii="Times New Roman" w:hAnsi="Times New Roman"/>
          <w:sz w:val="24"/>
          <w:szCs w:val="24"/>
        </w:rPr>
      </w:pPr>
      <w:r w:rsidRPr="008F184A">
        <w:rPr>
          <w:rStyle w:val="markedcontent"/>
          <w:rFonts w:ascii="Times New Roman" w:hAnsi="Times New Roman"/>
          <w:sz w:val="24"/>
          <w:szCs w:val="24"/>
        </w:rPr>
        <w:t xml:space="preserve">Małgorzata </w:t>
      </w:r>
      <w:proofErr w:type="spellStart"/>
      <w:r w:rsidRPr="008F184A">
        <w:rPr>
          <w:rStyle w:val="markedcontent"/>
          <w:rFonts w:ascii="Times New Roman" w:hAnsi="Times New Roman"/>
          <w:sz w:val="24"/>
          <w:szCs w:val="24"/>
        </w:rPr>
        <w:t>Gurtler</w:t>
      </w:r>
      <w:proofErr w:type="spellEnd"/>
    </w:p>
    <w:p w:rsidR="00BE5BA4" w:rsidRPr="008F184A" w:rsidRDefault="002C7ADE" w:rsidP="00BE5BA4">
      <w:pPr>
        <w:spacing w:after="0" w:line="360" w:lineRule="auto"/>
        <w:ind w:right="170"/>
        <w:jc w:val="right"/>
        <w:rPr>
          <w:rStyle w:val="markedcontent"/>
          <w:rFonts w:ascii="Times New Roman" w:hAnsi="Times New Roman"/>
          <w:sz w:val="24"/>
          <w:szCs w:val="24"/>
        </w:rPr>
      </w:pPr>
      <w:r w:rsidRPr="008F184A">
        <w:rPr>
          <w:rStyle w:val="markedcontent"/>
          <w:rFonts w:ascii="Times New Roman" w:hAnsi="Times New Roman"/>
          <w:sz w:val="24"/>
          <w:szCs w:val="24"/>
        </w:rPr>
        <w:t xml:space="preserve"> Psycholog szkolny</w:t>
      </w:r>
      <w:r w:rsidR="00BE5BA4" w:rsidRPr="008F184A">
        <w:rPr>
          <w:rStyle w:val="markedcontent"/>
          <w:rFonts w:ascii="Times New Roman" w:hAnsi="Times New Roman"/>
          <w:sz w:val="24"/>
          <w:szCs w:val="24"/>
        </w:rPr>
        <w:br w:type="page"/>
      </w:r>
    </w:p>
    <w:p w:rsidR="002C7ADE" w:rsidRPr="008F184A" w:rsidRDefault="002C7ADE" w:rsidP="00BE5BA4">
      <w:pPr>
        <w:spacing w:after="0" w:line="360" w:lineRule="auto"/>
        <w:ind w:right="17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</w:p>
    <w:p w:rsidR="0024093C" w:rsidRPr="008F184A" w:rsidRDefault="0024093C">
      <w:pPr>
        <w:spacing w:after="0" w:line="240" w:lineRule="auto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</w:p>
    <w:p w:rsidR="0024093C" w:rsidRPr="008F184A" w:rsidRDefault="0024093C">
      <w:pPr>
        <w:spacing w:after="0" w:line="240" w:lineRule="auto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</w:p>
    <w:p w:rsidR="000A58A0" w:rsidRPr="008F184A" w:rsidRDefault="000A58A0" w:rsidP="002D5377">
      <w:pPr>
        <w:keepNext/>
        <w:spacing w:before="100" w:beforeAutospacing="1" w:after="62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bookmarkStart w:id="33" w:name="_Toc114162934"/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t>PLAN PRACY ZESPOŁU SAMOKSZTAŁCENIOWEGO NAUCZYCIELI KLAS I-III</w:t>
      </w:r>
      <w:bookmarkEnd w:id="33"/>
    </w:p>
    <w:p w:rsidR="000A58A0" w:rsidRPr="008F184A" w:rsidRDefault="000A58A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F184A">
        <w:rPr>
          <w:rFonts w:ascii="Times New Roman" w:hAnsi="Times New Roman"/>
        </w:rPr>
        <w:br w:type="page"/>
      </w:r>
    </w:p>
    <w:p w:rsidR="00FB3D06" w:rsidRPr="008F184A" w:rsidRDefault="00FB3D06" w:rsidP="004903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A58A0" w:rsidRPr="008F184A" w:rsidRDefault="000A58A0" w:rsidP="004903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t>PLAN PRACY ZESPOŁU SAMOKSZTAŁCENIOWEGO</w:t>
      </w:r>
    </w:p>
    <w:p w:rsidR="000A58A0" w:rsidRPr="008F184A" w:rsidRDefault="000A58A0" w:rsidP="0049036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8F18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NAUCZYCIELI EDUKACJI WCZESNOSZKOLNEJ</w:t>
      </w:r>
    </w:p>
    <w:p w:rsidR="000A58A0" w:rsidRPr="008F184A" w:rsidRDefault="000A58A0" w:rsidP="0049036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8F18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ROK SZKOLNY 202</w:t>
      </w:r>
      <w:r w:rsidR="00FB3D06" w:rsidRPr="008F18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2</w:t>
      </w:r>
      <w:r w:rsidRPr="008F18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/202</w:t>
      </w:r>
      <w:r w:rsidR="00FB3D06" w:rsidRPr="008F18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3</w:t>
      </w:r>
    </w:p>
    <w:p w:rsidR="00FB3D06" w:rsidRPr="008F184A" w:rsidRDefault="00FB3D06" w:rsidP="00FB3D06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FB3D06" w:rsidRPr="008F184A" w:rsidRDefault="00FB3D06" w:rsidP="00FB3D06">
      <w:pPr>
        <w:pStyle w:val="Akapitzlist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14703" w:type="dxa"/>
        <w:jc w:val="center"/>
        <w:tblInd w:w="-431" w:type="dxa"/>
        <w:tblLook w:val="04A0"/>
      </w:tblPr>
      <w:tblGrid>
        <w:gridCol w:w="941"/>
        <w:gridCol w:w="8057"/>
        <w:gridCol w:w="2412"/>
        <w:gridCol w:w="3293"/>
      </w:tblGrid>
      <w:tr w:rsidR="00FB3D06" w:rsidRPr="008F184A" w:rsidTr="00FB3D06">
        <w:trPr>
          <w:trHeight w:val="521"/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57" w:type="dxa"/>
            <w:vAlign w:val="center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Tematyka spotkań/ zadania do realizacji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Uwagi/odpowiedzialni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Zorganizowanie pracy zespołu samokształceniowego w roku szkolnym 2022/2023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5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Opracowanie planu pracy zespołu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5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Zaplanowanie zadań zespołu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5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Propozycje i omówieni realizacji nowych projektów, programów edukacyjnych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5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Ustalenie terminarza spotkań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Sierpień / wrzesień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Nauczyciele klas I- III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Opracowanie harmonogramu imprez i uroczystości szkolnych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6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Propozycje uroczystości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6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Kalendarz imprez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6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Zaakceptowanie kalendarza imprez w raz  z  przydziałem zadań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Nauczyciele klas I - III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Analiza i ewaluacja zasad WSO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Analiza i zmiany w WSO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Opracowanie szczegółowych kryteriów oceniania z poszczególnych przedmiotów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Opracowanie kryteriów oceniania dla uczniów posiadających orzeczenia z Poradni Psychologiczno – Pedagogicznej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Prawidłowe stosowanie WSO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</w:p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Wychowawcy i pozostali nauczyciele klas I- III</w:t>
            </w:r>
          </w:p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rodzicami i środowiskiem lokalnym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Zapoznanie rodziców Programem Profilaktyczno – Wychowawczym oraz z  WSO w szczególności ze zmianami (Regulamin wizerunku ucznia)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Organizacja zebrań z rodzicami zgodnie z harmonogramem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Pedagogizacja rodziców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Kontakty indywidualne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Włączenie rodziców w prace na rzecz szkoły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Współpraca z GOPS, pomoc rodzicom w trudnej sytuacji materialnej; współpraca  z instytucjami użyteczności publicznej (Policja, Straż, Urząd Gminy, Biblioteki)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2022</w:t>
            </w:r>
          </w:p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Rok szkolny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2022/2023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 - III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Działania szkoły zgodnie z priorytetami MEN:</w:t>
            </w:r>
          </w:p>
          <w:p w:rsidR="00016066" w:rsidRPr="008F184A" w:rsidRDefault="0001606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Wychowanie zmierzające do osiągnięcia ludzkiej dojrzałości  poprzez kształtowanie postaw ukierunkowanych naprawdę dobro i piękno uzdalniających do odpowiedzialnych decyzji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Wspomaganie wychowawczej roli rodziny przez właściwą organizację i</w:t>
            </w:r>
            <w:r w:rsidR="0001606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realizację zajęć edukacyjnych wychowanie do życia w rodzinie oraz ochrona i wzmacnianie zdrowia psychicznego dzieci i młodzieży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Działanie na rzecz szerszego udostępnienia kanonu i założeń edukacji klasycznej oraz sięgania do dziedzictwa cywilizacyjnego Europy, m.in. przez umożliwienie uczenia się języka łacińskiego już od szkoły podstawowej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Doskonalenie kompetencji nauczycieli do pracy z uczniami przybyłymi z</w:t>
            </w:r>
            <w:r w:rsidR="0001606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zagranicy, w szczególności z Ukrainy, adekwatnie do zaistniałych potrzeb oraz kompetencji nauczycieli nowych przedmiotów wprowadzonych do podstawy programowej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Rozwijanie umiejętności metodycznych nauczycieli w zakresie prawidłowego i skutecznego wykorzystywania technologii informacyjno – komunikacyjnych  w procesach edukacyjnych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Wsparcie edukacji informatycznej i medialnej, w szczególności kształtowanie krytycznego podejścia do treści publikowanych w Internecie i mediach społecznościowych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Wsparcie nauczycieli i innych członków społeczności szkolnych w rozwijaniu umiejętności podstawowych i przekrojowych uczniów, w</w:t>
            </w:r>
            <w:r w:rsidR="0001606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szczególności z wykorzystaniem pomocy dydaktycznych zakupionych w ramach programu „Laboratoria przyszłości”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Podnoszenie jakości kształcenia oraz dostępności i jakości wsparcia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udzielanego dzieciom i uczniom w przedszkolach i szkołach ogólnodostępnych i integracyjnych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szkolny 2022/2023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>klas I - III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Program adaptacji siedmiolatków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Opracowanie programu na podstawie doświadczeń z pracy w latach ubiegłych oraz uwag nauczycieli przedszkola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Iwona Kwiatoń</w:t>
            </w:r>
          </w:p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Czeszyk</w:t>
            </w:r>
            <w:proofErr w:type="spellEnd"/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Doskonalenie warsztatu pracy nauczycieli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Wymiana doświadczeń w zakresie metodyki i dydaktyki nauczania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Ustalenie potrzeb w zakresie wyposażenia pracowni ze szczególnym zwróceniem uwagi na uczniów rozpoczynających naukę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 razie potrzeby stosowanie nauczania wspomaganego komputerowo i</w:t>
            </w:r>
            <w:r w:rsidR="0001606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ujednolicenie działań nauczycieli oraz korzystanie z platformy Google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 (dostępnej na komputer, tablet, lub telefon) na każdym etapie nauczania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Wykorzystanie tablicy interaktywnej i notebooka (przygotowanie  pomocy, opracowanie narzędzi pracy z wykorzystaniem komputera)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Korzystanie z portali edukacyjnych: np.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edusek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, profesor,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scholaris</w:t>
            </w:r>
            <w:proofErr w:type="spellEnd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09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Wyszukiwanie ciekawych scenariuszy lekcji, referatów, dzielenie się swoimi doświadczeniami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Rok szkolny 2022/2023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Nauczyciele klas I - III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Zajęcia pozalekcyjne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Zorganizowanie dodatkowych zajęć przygotowujących uczniów do konkursów i występów artystycznych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Prowadzenie kół zainteresowań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Innowacje pedagogiczne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0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Organizacja dodatkowej godziny konsultacyjnej dla ucznia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Rok szkolny 2022/2023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Wychowawcy i nauczyciele </w:t>
            </w:r>
          </w:p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klas I - III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O nauce języków w edukacji wczesnoszkolnej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1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Nauczanie języków dzieci w wieku wczesnoszkolnym</w:t>
            </w:r>
          </w:p>
          <w:p w:rsidR="00FB3D06" w:rsidRPr="008F184A" w:rsidRDefault="00FB3D06" w:rsidP="00016066">
            <w:pPr>
              <w:pStyle w:val="Akapitzlis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Listopad 2022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Malon</w:t>
            </w:r>
            <w:proofErr w:type="spellEnd"/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Wpływ metod aktywizujących na twórcze uczenie się dzieci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1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 zajęć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1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Kreatywność i zaangażowanie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1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 czasu i przestrzeni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Grudzień 2022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B. Papierok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Dobre praktyki. Dzielimy się doświadczeniem. Uczeń z przybyły z zagranicy, w szczególności z Ukrainy w szkole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2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przyjmowania uczniów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2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uczniów przybyłych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2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pomocy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Styczeń 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Nauczyciele klas I – III </w:t>
            </w:r>
          </w:p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Iwona Kwiatoń</w:t>
            </w:r>
          </w:p>
        </w:tc>
      </w:tr>
      <w:tr w:rsidR="00FB3D06" w:rsidRPr="008F184A" w:rsidTr="00016066">
        <w:trPr>
          <w:trHeight w:val="951"/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NormalnyWeb"/>
              <w:spacing w:before="0" w:beforeAutospacing="0" w:after="0"/>
              <w:jc w:val="both"/>
              <w:textAlignment w:val="baseline"/>
              <w:rPr>
                <w:b/>
                <w:color w:val="auto"/>
              </w:rPr>
            </w:pPr>
            <w:r w:rsidRPr="008F184A">
              <w:rPr>
                <w:b/>
                <w:color w:val="auto"/>
              </w:rPr>
              <w:t>Rola literatury  w życiu ucznia – „Mała książka, Wielki człowiek”</w:t>
            </w:r>
          </w:p>
          <w:p w:rsidR="00FB3D06" w:rsidRPr="008F184A" w:rsidRDefault="00FB3D06" w:rsidP="00016066">
            <w:pPr>
              <w:pStyle w:val="NormalnyWeb"/>
              <w:numPr>
                <w:ilvl w:val="0"/>
                <w:numId w:val="213"/>
              </w:numPr>
              <w:spacing w:before="0" w:beforeAutospacing="0" w:after="0" w:line="240" w:lineRule="auto"/>
              <w:ind w:left="679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Pasowanie na czytelnika</w:t>
            </w:r>
          </w:p>
          <w:p w:rsidR="00FB3D06" w:rsidRPr="008F184A" w:rsidRDefault="00FB3D06" w:rsidP="00016066">
            <w:pPr>
              <w:pStyle w:val="NormalnyWeb"/>
              <w:numPr>
                <w:ilvl w:val="0"/>
                <w:numId w:val="213"/>
              </w:numPr>
              <w:spacing w:before="0" w:beforeAutospacing="0" w:after="0" w:line="240" w:lineRule="auto"/>
              <w:ind w:left="679"/>
              <w:jc w:val="both"/>
              <w:textAlignment w:val="baseline"/>
              <w:rPr>
                <w:color w:val="auto"/>
              </w:rPr>
            </w:pPr>
            <w:r w:rsidRPr="008F184A">
              <w:rPr>
                <w:color w:val="auto"/>
              </w:rPr>
              <w:t>Wspólne czytanie jako rytuał dnia codziennego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Luty 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Anna Mroczko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Organizacja szkolnego i międzyszkolnego konkursu recytatorskiego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3"/>
              </w:numPr>
              <w:suppressAutoHyphens w:val="0"/>
              <w:spacing w:before="0" w:after="0"/>
              <w:ind w:left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Opracowanie regulaminów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3"/>
              </w:numPr>
              <w:suppressAutoHyphens w:val="0"/>
              <w:spacing w:before="0" w:after="0"/>
              <w:ind w:left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Organizacja kolejnych etapów konkursu</w:t>
            </w:r>
          </w:p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Marzec 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4A">
              <w:rPr>
                <w:rFonts w:ascii="Times New Roman" w:hAnsi="Times New Roman"/>
                <w:sz w:val="24"/>
                <w:szCs w:val="24"/>
              </w:rPr>
              <w:t>Beata  Wawoczny - Kloc</w:t>
            </w:r>
          </w:p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Edukacja ekologiczna dzieci, czyli konkretne działania w środowisku i dla środowiska kształtowanie umiejętności perspektywicznego myślenia wg zasady MYŚL GLOBALNIE DZIAŁAJ LOKALNIE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4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Organizacja akcji ekologicznych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4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Zaangażowanie uczniów i rodziców w akcje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Kwiecień 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Monika Lukoszek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/>
                <w:b/>
                <w:sz w:val="24"/>
                <w:szCs w:val="24"/>
              </w:rPr>
              <w:t>Opracowanie i analiza wyników sprawdzianów kompetencji klas trzecich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5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Omawianie zadań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5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Analiza poziomu wymagań oraz kategorii w odniesieniu do każdego z</w:t>
            </w:r>
            <w:r w:rsidR="00016066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Agnieszka  Szweda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Prezentacja osiągnięć edukacyjnych uczniów w środowisku lokalnym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Pisanie artykułów do gazet, sprawozdań na stronę internetową szkoły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Rok szkolny 2022/2023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>klas I - III</w:t>
            </w:r>
          </w:p>
        </w:tc>
      </w:tr>
      <w:tr w:rsidR="00FB3D06" w:rsidRPr="008F184A" w:rsidTr="00FB3D06">
        <w:trPr>
          <w:jc w:val="center"/>
        </w:trPr>
        <w:tc>
          <w:tcPr>
            <w:tcW w:w="941" w:type="dxa"/>
            <w:vAlign w:val="center"/>
          </w:tcPr>
          <w:p w:rsidR="00FB3D06" w:rsidRPr="008F184A" w:rsidRDefault="00FB3D06" w:rsidP="00E27D34">
            <w:pPr>
              <w:pStyle w:val="Akapitzlist"/>
              <w:numPr>
                <w:ilvl w:val="0"/>
                <w:numId w:val="218"/>
              </w:numPr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</w:tcPr>
          <w:p w:rsidR="00FB3D06" w:rsidRPr="008F184A" w:rsidRDefault="00FB3D06" w:rsidP="00016066">
            <w:pPr>
              <w:pStyle w:val="Akapitzlist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sz w:val="24"/>
                <w:szCs w:val="24"/>
              </w:rPr>
              <w:t>Podsumowanie pracy zespołu samokształceniowego w roku szkolnym 2022/2023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6"/>
              </w:numPr>
              <w:suppressAutoHyphens w:val="0"/>
              <w:spacing w:before="0" w:after="0"/>
              <w:ind w:left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Omówieni pracy zespołu  w minionym roku</w:t>
            </w:r>
          </w:p>
          <w:p w:rsidR="00FB3D06" w:rsidRPr="008F184A" w:rsidRDefault="00FB3D06" w:rsidP="00016066">
            <w:pPr>
              <w:pStyle w:val="Akapitzlist"/>
              <w:numPr>
                <w:ilvl w:val="0"/>
                <w:numId w:val="216"/>
              </w:numPr>
              <w:suppressAutoHyphens w:val="0"/>
              <w:spacing w:before="0" w:after="0"/>
              <w:ind w:left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Wnioski do dalszej pracy</w:t>
            </w:r>
          </w:p>
        </w:tc>
        <w:tc>
          <w:tcPr>
            <w:tcW w:w="2412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  <w:tc>
          <w:tcPr>
            <w:tcW w:w="3293" w:type="dxa"/>
            <w:vAlign w:val="center"/>
          </w:tcPr>
          <w:p w:rsidR="00FB3D06" w:rsidRPr="008F184A" w:rsidRDefault="00FB3D06" w:rsidP="00FB3D06">
            <w:pPr>
              <w:pStyle w:val="Akapitzlist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Katarzyna Mandrysz</w:t>
            </w:r>
          </w:p>
        </w:tc>
      </w:tr>
    </w:tbl>
    <w:p w:rsidR="00FB3D06" w:rsidRPr="008F184A" w:rsidRDefault="00FB3D06" w:rsidP="00FB3D06">
      <w:pPr>
        <w:pStyle w:val="Akapitzlist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FB3D06" w:rsidRPr="008F184A" w:rsidRDefault="00FB3D06" w:rsidP="00FB3D0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FB3D06" w:rsidRPr="008F184A" w:rsidRDefault="00FB3D06" w:rsidP="00FB3D06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>Opracowała:</w:t>
      </w:r>
    </w:p>
    <w:p w:rsidR="00AD7391" w:rsidRPr="008F184A" w:rsidRDefault="00FB3D06" w:rsidP="00FB3D06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84A">
        <w:rPr>
          <w:rFonts w:ascii="Times New Roman" w:hAnsi="Times New Roman" w:cs="Times New Roman"/>
          <w:sz w:val="24"/>
          <w:szCs w:val="24"/>
        </w:rPr>
        <w:t xml:space="preserve">mgr Katarzyna Mandrysz </w:t>
      </w:r>
    </w:p>
    <w:p w:rsidR="00964847" w:rsidRPr="008F184A" w:rsidRDefault="00964847" w:rsidP="00964847">
      <w:pPr>
        <w:pageBreakBefore/>
        <w:spacing w:before="102" w:after="102" w:line="102" w:lineRule="atLeast"/>
        <w:ind w:left="720"/>
        <w:jc w:val="right"/>
        <w:rPr>
          <w:rFonts w:ascii="Times New Roman" w:eastAsia="Times New Roman" w:hAnsi="Times New Roman"/>
          <w:lang w:eastAsia="pl-PL"/>
        </w:rPr>
      </w:pPr>
    </w:p>
    <w:p w:rsidR="00964847" w:rsidRPr="008F184A" w:rsidRDefault="00964847" w:rsidP="00964847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  <w:bookmarkStart w:id="34" w:name="__RefHeading___Toc51273266"/>
      <w:bookmarkEnd w:id="34"/>
    </w:p>
    <w:p w:rsidR="00964847" w:rsidRPr="008F184A" w:rsidRDefault="00964847" w:rsidP="00964847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964847" w:rsidRPr="008F184A" w:rsidRDefault="00964847" w:rsidP="002D5377">
      <w:pPr>
        <w:keepNext/>
        <w:spacing w:before="100" w:beforeAutospacing="1" w:after="62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bookmarkStart w:id="35" w:name="_Toc114162935"/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t>PLAN PRACY ZESPOŁU SAMOKSZTAŁCENIOWEGO NAUCZYCIELI KLAS IV-VI</w:t>
      </w:r>
      <w:r w:rsidR="009C1CB3"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t>I</w:t>
      </w:r>
      <w:r w:rsidR="00AF641C"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t>I</w:t>
      </w:r>
      <w:bookmarkEnd w:id="35"/>
    </w:p>
    <w:p w:rsidR="00964847" w:rsidRPr="008F184A" w:rsidRDefault="00964847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  <w:r w:rsidRPr="008F184A"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  <w:br w:type="page"/>
      </w:r>
    </w:p>
    <w:p w:rsidR="00964847" w:rsidRPr="008F184A" w:rsidRDefault="00964847" w:rsidP="00AF641C">
      <w:pPr>
        <w:pStyle w:val="Nagwek"/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8F184A">
        <w:rPr>
          <w:rFonts w:ascii="Times New Roman" w:hAnsi="Times New Roman"/>
          <w:b/>
          <w:sz w:val="32"/>
          <w:szCs w:val="32"/>
          <w:lang w:eastAsia="pl-PL"/>
        </w:rPr>
        <w:lastRenderedPageBreak/>
        <w:t>PLAN PRACY ZESPOŁU SAMOKSZTAŁCENIOWEGO KLAS IV - VII</w:t>
      </w:r>
      <w:r w:rsidR="00AF641C" w:rsidRPr="008F184A">
        <w:rPr>
          <w:rFonts w:ascii="Times New Roman" w:hAnsi="Times New Roman"/>
          <w:b/>
          <w:sz w:val="32"/>
          <w:szCs w:val="32"/>
          <w:lang w:eastAsia="pl-PL"/>
        </w:rPr>
        <w:t>I</w:t>
      </w:r>
    </w:p>
    <w:p w:rsidR="00964847" w:rsidRPr="008F184A" w:rsidRDefault="002678D5" w:rsidP="00AF641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8F18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ROK SZKOLNY 2022/2023</w:t>
      </w:r>
    </w:p>
    <w:p w:rsidR="00AD7391" w:rsidRPr="008F184A" w:rsidRDefault="00AD7391" w:rsidP="0096484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AD7391" w:rsidRPr="008F184A" w:rsidRDefault="00AD7391">
      <w:pPr>
        <w:pStyle w:val="Standard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D7391" w:rsidRPr="008F184A" w:rsidRDefault="00AD7391">
      <w:pPr>
        <w:pStyle w:val="Standard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F184A">
        <w:rPr>
          <w:rFonts w:ascii="Times New Roman" w:eastAsia="Times New Roman" w:hAnsi="Times New Roman" w:cs="Times New Roman"/>
          <w:b/>
          <w:bCs/>
          <w:lang w:eastAsia="pl-PL"/>
        </w:rPr>
        <w:t> CZŁONKOWIE ZESPOŁU: NAUCZYCIELE UCZĄCY W KLASACH IV - VIII</w:t>
      </w:r>
    </w:p>
    <w:tbl>
      <w:tblPr>
        <w:tblW w:w="15040" w:type="dxa"/>
        <w:tblInd w:w="-3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3168"/>
        <w:gridCol w:w="6744"/>
        <w:gridCol w:w="1944"/>
        <w:gridCol w:w="2205"/>
      </w:tblGrid>
      <w:tr w:rsidR="00AD7391" w:rsidRPr="008F184A" w:rsidTr="00F62062">
        <w:trPr>
          <w:trHeight w:val="672"/>
        </w:trPr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DE1B94" w:rsidP="00DE1B9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F1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 spotkań</w:t>
            </w:r>
          </w:p>
        </w:tc>
        <w:tc>
          <w:tcPr>
            <w:tcW w:w="6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do realizacji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Uwagi/</w:t>
            </w:r>
          </w:p>
          <w:p w:rsidR="00AD7391" w:rsidRPr="008F184A" w:rsidRDefault="00AD7391" w:rsidP="00F62062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</w:tr>
      <w:tr w:rsidR="00AD7391" w:rsidRPr="008F184A" w:rsidTr="00F62062">
        <w:trPr>
          <w:trHeight w:val="3516"/>
        </w:trPr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pracy zespołu</w:t>
            </w:r>
          </w:p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 szkolnym 2022/2023</w:t>
            </w:r>
          </w:p>
        </w:tc>
        <w:tc>
          <w:tcPr>
            <w:tcW w:w="67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zaplanowanie zadań zespołu przeznaczonych do realizacji w roku szkolnym 2022/2023;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Planu Pracy Zespołu Samokształceniowego w roku szkolnym 2022/2023;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realizacja zatwierdzonych zadań w procesie edukacyjnym;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aktualizacja i omówienie wybranych do realizacji programów nauczania;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omówienie wybranych do realizacji podręczników;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opracowanie ramowych planów nauczania </w:t>
            </w:r>
            <w:r w:rsidRPr="008F184A">
              <w:rPr>
                <w:color w:val="auto"/>
                <w:shd w:val="clear" w:color="auto" w:fill="FFFFFF"/>
              </w:rPr>
              <w:br/>
              <w:t>z poszczególnych przedmiotów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modyfikacja szkolnego programu wychowawczo – profilaktycznego , aktualizacja Planu pracy szkoły, Statutu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opracowanie Regulaminu wizerunku ucznia</w:t>
            </w:r>
            <w:r w:rsidRPr="008F184A">
              <w:rPr>
                <w:i/>
                <w:color w:val="auto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 2022r.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 2022r.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IV – VIII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Drąg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 nauczyciele</w:t>
            </w:r>
          </w:p>
          <w:p w:rsidR="00AD7391" w:rsidRPr="008F184A" w:rsidRDefault="00AD7391" w:rsidP="00E27D34">
            <w:pPr>
              <w:pStyle w:val="Standard"/>
              <w:numPr>
                <w:ilvl w:val="0"/>
                <w:numId w:val="232"/>
              </w:numPr>
              <w:autoSpaceDN w:val="0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Tkocz</w:t>
            </w:r>
          </w:p>
        </w:tc>
      </w:tr>
      <w:tr w:rsidR="00AD7391" w:rsidRPr="008F184A" w:rsidTr="00F62062">
        <w:trPr>
          <w:trHeight w:val="1695"/>
        </w:trPr>
        <w:tc>
          <w:tcPr>
            <w:tcW w:w="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potrzeb szkoły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zakresie podnoszenia kwalifikacji i doskonalenia zawodowego nauczycieli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udział w konferencjach metodycznych i szkoleniach rady pedagogicznej;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</w:rPr>
            </w:pPr>
            <w:r w:rsidRPr="008F184A">
              <w:rPr>
                <w:color w:val="auto"/>
                <w:shd w:val="clear" w:color="auto" w:fill="FFFFFF"/>
              </w:rPr>
              <w:t>przeprowadzenie lekcji podlegających obserwacjom.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harmonogramu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systematyczne podnoszenie kwalifikacji nauczycieli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efektywności nauczania</w:t>
            </w:r>
          </w:p>
        </w:tc>
      </w:tr>
      <w:tr w:rsidR="00AD7391" w:rsidRPr="008F184A" w:rsidTr="00F62062">
        <w:trPr>
          <w:trHeight w:val="914"/>
        </w:trPr>
        <w:tc>
          <w:tcPr>
            <w:tcW w:w="9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DE1B94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warsztatu i </w:t>
            </w:r>
            <w:r w:rsidR="00AD7391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 pracy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wykonywanie pomocy dydaktycznych;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wykorzystanie metod aktywizujących na lekcjach;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</w:rPr>
            </w:pPr>
            <w:r w:rsidRPr="008F184A">
              <w:rPr>
                <w:color w:val="auto"/>
                <w:shd w:val="clear" w:color="auto" w:fill="FFFFFF"/>
              </w:rPr>
              <w:t>wymiana doświadczeń w pracy z uczniami.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IV-VIII</w:t>
            </w:r>
          </w:p>
        </w:tc>
      </w:tr>
      <w:tr w:rsidR="00AD7391" w:rsidRPr="008F184A" w:rsidTr="00F62062">
        <w:trPr>
          <w:trHeight w:val="914"/>
        </w:trPr>
        <w:tc>
          <w:tcPr>
            <w:tcW w:w="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harmonogramu imprez i uroczystości szkolnych</w:t>
            </w:r>
          </w:p>
        </w:tc>
        <w:tc>
          <w:tcPr>
            <w:tcW w:w="67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propozycje uroczystości szkolnych;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utworzenie kalendarza imprez;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</w:rPr>
            </w:pPr>
            <w:r w:rsidRPr="008F184A">
              <w:rPr>
                <w:color w:val="auto"/>
                <w:shd w:val="clear" w:color="auto" w:fill="FFFFFF"/>
              </w:rPr>
              <w:t>zaakceptowanie kalendarza imprez na rok szkolny 2022/2023</w:t>
            </w:r>
            <w:r w:rsidRPr="008F184A">
              <w:rPr>
                <w:color w:val="auto"/>
              </w:rPr>
              <w:t>.</w:t>
            </w:r>
          </w:p>
        </w:tc>
        <w:tc>
          <w:tcPr>
            <w:tcW w:w="19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2022r.</w:t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B94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Wicedyrektor szkoły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klas IV-VIII,</w:t>
            </w:r>
          </w:p>
        </w:tc>
      </w:tr>
      <w:tr w:rsidR="00AD7391" w:rsidRPr="008F184A" w:rsidTr="00F62062">
        <w:trPr>
          <w:trHeight w:val="3470"/>
        </w:trPr>
        <w:tc>
          <w:tcPr>
            <w:tcW w:w="979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Zaplanowanie zadań do realizacji w ramach pracy wychowawczej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analiza wniosków z rad pedagogicznych </w:t>
            </w:r>
            <w:r w:rsidRPr="008F184A">
              <w:rPr>
                <w:color w:val="auto"/>
                <w:shd w:val="clear" w:color="auto" w:fill="FFFFFF"/>
              </w:rPr>
              <w:br/>
              <w:t>w poprzednim roku szkolnym;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analiza harmonogramu działań wychowawczych </w:t>
            </w:r>
            <w:r w:rsidRPr="008F184A">
              <w:rPr>
                <w:color w:val="auto"/>
                <w:shd w:val="clear" w:color="auto" w:fill="FFFFFF"/>
              </w:rPr>
              <w:br/>
              <w:t>na rok szkolny 2022/2023;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ustalenie priorytetowych zadań do realizacji w ramach pracy wychowawczej;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przez wychowawców Planów pracy wychowawczej dla poszczególnych klas z uwzględnieniem przyjętych na rok szkolny 2022/2023 priorytetowych działań wychowawczych.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 2022 r.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klas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IV-VIII</w:t>
            </w:r>
          </w:p>
        </w:tc>
      </w:tr>
      <w:tr w:rsidR="00AD7391" w:rsidRPr="008F184A" w:rsidTr="00F62062">
        <w:trPr>
          <w:trHeight w:val="3671"/>
        </w:trPr>
        <w:tc>
          <w:tcPr>
            <w:tcW w:w="9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rodzicami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środowiskiem lokalnym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zapoznanie rodziców z Programem Profilaktyczno-Wychowawczym szkoły oraz z WSO a także ze zmianami wprowadzonymi do Statutu w związku z ocenianiem;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zapoznanie rodziców z Regulaminem wizerunku ucznia 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organizowanie zebrań z rodzicami zgodnie</w:t>
            </w:r>
            <w:r w:rsidR="00DE1B94" w:rsidRPr="008F184A">
              <w:rPr>
                <w:color w:val="auto"/>
                <w:shd w:val="clear" w:color="auto" w:fill="FFFFFF"/>
              </w:rPr>
              <w:t xml:space="preserve"> </w:t>
            </w:r>
            <w:r w:rsidRPr="008F184A">
              <w:rPr>
                <w:color w:val="auto"/>
                <w:shd w:val="clear" w:color="auto" w:fill="FFFFFF"/>
              </w:rPr>
              <w:t>z harmonogramem;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pedagogizacja rodziców;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kontakty indywidualne;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włączanie rodziców w prace na rzecz klasy i szkoły;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zorganizowanie imprezy środowiskowej/Dnia Otwartego Szkoły;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współpraca z GOPS, pomoc rodzinom w trudnej sytuacji materialnej;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</w:rPr>
            </w:pPr>
            <w:r w:rsidRPr="008F184A">
              <w:rPr>
                <w:color w:val="auto"/>
                <w:shd w:val="clear" w:color="auto" w:fill="FFFFFF"/>
              </w:rPr>
              <w:t>współpraca z instytucjami użyteczności publicznej (Policja, Straż Pożarna, Urząd Gminy, Biblioteki).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2022r.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2022/2023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IV-VIII</w:t>
            </w:r>
          </w:p>
        </w:tc>
      </w:tr>
      <w:tr w:rsidR="00AD7391" w:rsidRPr="008F184A" w:rsidTr="00F62062">
        <w:trPr>
          <w:trHeight w:val="2484"/>
        </w:trPr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ewaluacja zasad Wewnątrzszkolnego  Systemu Oceniania</w:t>
            </w:r>
          </w:p>
        </w:tc>
        <w:tc>
          <w:tcPr>
            <w:tcW w:w="6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analiza obowiązującego w szkole WSO i wprowadzenie zmian;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szczegółowych kryteriów ocen z poszc</w:t>
            </w:r>
            <w:r w:rsidR="00FC52C1" w:rsidRPr="008F184A">
              <w:rPr>
                <w:color w:val="auto"/>
                <w:shd w:val="clear" w:color="auto" w:fill="FFFFFF"/>
              </w:rPr>
              <w:t>zególnych przedmiotów nauczania;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kryteriów ocen dla uczniów posiadających orzeczenia z Poradn</w:t>
            </w:r>
            <w:r w:rsidR="00FC52C1" w:rsidRPr="008F184A">
              <w:rPr>
                <w:color w:val="auto"/>
                <w:shd w:val="clear" w:color="auto" w:fill="FFFFFF"/>
              </w:rPr>
              <w:t>i Psychologiczno- Pedagogicznej;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</w:rPr>
            </w:pPr>
            <w:r w:rsidRPr="008F184A">
              <w:rPr>
                <w:color w:val="auto"/>
                <w:shd w:val="clear" w:color="auto" w:fill="FFFFFF"/>
              </w:rPr>
              <w:t>prawidłowe stosowanie WSO</w:t>
            </w:r>
            <w:r w:rsidR="00FC52C1" w:rsidRPr="008F184A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 2022 r.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oraz pozostali nauczyciele klas </w:t>
            </w:r>
            <w:r w:rsidR="00DE1B94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IV-VIII</w:t>
            </w:r>
          </w:p>
        </w:tc>
      </w:tr>
      <w:tr w:rsidR="00AD7391" w:rsidRPr="008F184A" w:rsidTr="00F62062">
        <w:trPr>
          <w:trHeight w:val="2423"/>
        </w:trPr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na rzecz podniesienia wyników nauczania</w:t>
            </w:r>
          </w:p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osiągnięć edukacyjnych.</w:t>
            </w:r>
          </w:p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uczniów do </w:t>
            </w:r>
            <w:r w:rsidRPr="008F1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egzaminu ósmoklasisty </w:t>
            </w:r>
          </w:p>
        </w:tc>
        <w:tc>
          <w:tcPr>
            <w:tcW w:w="67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przeprowadzenie egzaminu ósmoklasisty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określenie umiejętności i wiedzy uczniów z języka polskiego, matematyki, j. angielskiego w relacji do obo</w:t>
            </w:r>
            <w:r w:rsidR="00FC52C1" w:rsidRPr="008F184A">
              <w:rPr>
                <w:color w:val="auto"/>
                <w:shd w:val="clear" w:color="auto" w:fill="FFFFFF"/>
              </w:rPr>
              <w:t>wiązujących go poziomów wymagań.</w:t>
            </w:r>
          </w:p>
          <w:p w:rsidR="00AD7391" w:rsidRPr="008F184A" w:rsidRDefault="00AD7391" w:rsidP="00AD7391">
            <w:pPr>
              <w:pStyle w:val="Akapitzlist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klas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IV - VIII</w:t>
            </w:r>
          </w:p>
        </w:tc>
      </w:tr>
      <w:tr w:rsidR="00AD7391" w:rsidRPr="008F184A" w:rsidTr="00F62062">
        <w:trPr>
          <w:trHeight w:val="2682"/>
        </w:trPr>
        <w:tc>
          <w:tcPr>
            <w:tcW w:w="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uczniem zdolnym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prowadzenie zajęć przygotowujących uczniów do konkursów przedmiotowych oraz do zawodów </w:t>
            </w:r>
            <w:r w:rsidR="00FC52C1" w:rsidRPr="008F184A">
              <w:rPr>
                <w:color w:val="auto"/>
                <w:shd w:val="clear" w:color="auto" w:fill="FFFFFF"/>
              </w:rPr>
              <w:t>sportowych na szczeblu szkolnym;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przeprowadzenie eliminacji szkolnych zaplanowanych konkursów i zawodów sportowych (opracowanie regulaminów, zadań konkursow</w:t>
            </w:r>
            <w:r w:rsidR="00FC52C1" w:rsidRPr="008F184A">
              <w:rPr>
                <w:color w:val="auto"/>
                <w:shd w:val="clear" w:color="auto" w:fill="FFFFFF"/>
              </w:rPr>
              <w:t>ych, przeprowadzenie konkursów);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</w:rPr>
            </w:pPr>
            <w:r w:rsidRPr="008F184A">
              <w:rPr>
                <w:color w:val="auto"/>
                <w:shd w:val="clear" w:color="auto" w:fill="FFFFFF"/>
              </w:rPr>
              <w:t>przygotowanie uczniów do wyższych etapów konkursów i zawodów sportowych</w:t>
            </w:r>
            <w:r w:rsidR="00FC52C1" w:rsidRPr="008F184A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kalendarzem imprez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uroczystości szkolnych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klas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IV-VIII</w:t>
            </w:r>
          </w:p>
        </w:tc>
      </w:tr>
      <w:tr w:rsidR="00AD7391" w:rsidRPr="008F184A" w:rsidTr="00F62062">
        <w:trPr>
          <w:trHeight w:val="1367"/>
        </w:trPr>
        <w:tc>
          <w:tcPr>
            <w:tcW w:w="979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100" w:line="240" w:lineRule="auto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pozalekcyjne</w:t>
            </w:r>
          </w:p>
        </w:tc>
        <w:tc>
          <w:tcPr>
            <w:tcW w:w="674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zorganizowanie dodatkowych zajęć przygotowujących uczniów do konkursów, zawodów sportowych i występów artystycznych;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koła zainteresowań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zorganizowanie dodatkowych zajęć dla uczniów mających problemy z nauką, szczególnie po okresie nauki zdalnej .</w:t>
            </w:r>
          </w:p>
        </w:tc>
        <w:tc>
          <w:tcPr>
            <w:tcW w:w="194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10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100" w:line="240" w:lineRule="auto"/>
              <w:ind w:left="233"/>
              <w:jc w:val="center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klas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IV-VIII</w:t>
            </w:r>
          </w:p>
        </w:tc>
      </w:tr>
      <w:tr w:rsidR="00AD7391" w:rsidRPr="008F184A" w:rsidTr="00F62062">
        <w:trPr>
          <w:trHeight w:val="1402"/>
        </w:trPr>
        <w:tc>
          <w:tcPr>
            <w:tcW w:w="9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uczniem słabym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prowadzenie zajęć dydaktyczno -wyrównawczych;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dostosowań wymagań edukacyjnych dla uczniów zgodnie z zaleceniami PPP;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opracowanie IPET -ów.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2022,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klas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IV-VIII</w:t>
            </w:r>
          </w:p>
        </w:tc>
      </w:tr>
      <w:tr w:rsidR="00AD7391" w:rsidRPr="008F184A" w:rsidTr="00F62062">
        <w:trPr>
          <w:trHeight w:val="449"/>
        </w:trPr>
        <w:tc>
          <w:tcPr>
            <w:tcW w:w="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Działania szkoły zgodnie z</w:t>
            </w:r>
            <w:r w:rsidR="00DE1B94"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kierunkami rozwoju polityki oświatowej w roku szkolnym 2022/ 2023:</w:t>
            </w:r>
          </w:p>
          <w:p w:rsidR="00AD7391" w:rsidRPr="008F184A" w:rsidRDefault="00AD7391" w:rsidP="00E27D34">
            <w:pPr>
              <w:pStyle w:val="Standard"/>
              <w:numPr>
                <w:ilvl w:val="0"/>
                <w:numId w:val="23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wspomaganie przez szkołę wychowawczej roli rodziny</w:t>
            </w:r>
          </w:p>
          <w:p w:rsidR="00AD7391" w:rsidRPr="008F184A" w:rsidRDefault="00AD7391" w:rsidP="00E27D34">
            <w:pPr>
              <w:pStyle w:val="Standard"/>
              <w:numPr>
                <w:ilvl w:val="0"/>
                <w:numId w:val="23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wychowanie zmierzające do osiągnięcia ludzkiej dojrzałości</w:t>
            </w:r>
          </w:p>
          <w:p w:rsidR="00AD7391" w:rsidRPr="008F184A" w:rsidRDefault="00AD7391" w:rsidP="00E27D34">
            <w:pPr>
              <w:pStyle w:val="Standard"/>
              <w:numPr>
                <w:ilvl w:val="0"/>
                <w:numId w:val="235"/>
              </w:num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działania na rzecz szerszego udostępnienia kanonu edukacji klasycznej, wprowadzenia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dziedzictwo cywilizacyjne Europy, m.in. przez umożliwienie uczenia się języka łacińskiego już od szkoły podstawowej </w:t>
            </w:r>
          </w:p>
          <w:p w:rsidR="00AD7391" w:rsidRPr="008F184A" w:rsidRDefault="00AD7391" w:rsidP="00E27D34">
            <w:pPr>
              <w:pStyle w:val="Textbody"/>
              <w:numPr>
                <w:ilvl w:val="0"/>
                <w:numId w:val="2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doskonalenie kompetencji nauczycieli do pracy z uczniami przybyłymi z zagranicy, w szczególności z Ukrainy, adekwatnie do zaistniałych potrzeb oraz kompetencji nauczycieli nowych przedmiotów wprowadzonych do podstawy programowej </w:t>
            </w:r>
          </w:p>
          <w:p w:rsidR="00AD7391" w:rsidRPr="008F184A" w:rsidRDefault="00AD7391" w:rsidP="00E27D34">
            <w:pPr>
              <w:pStyle w:val="Textbody"/>
              <w:numPr>
                <w:ilvl w:val="0"/>
                <w:numId w:val="2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podnoszenie jakości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kształcenia oraz dostępności i jakości wsparcia psychologiczno – pedagogicznego wszystkim uczniom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zróżnicowania ich potrzeb rozwojowych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edukacyjnych; </w:t>
            </w:r>
          </w:p>
          <w:p w:rsidR="00AD7391" w:rsidRPr="008F184A" w:rsidRDefault="00AD7391" w:rsidP="00E27D34">
            <w:pPr>
              <w:pStyle w:val="Textbody"/>
              <w:numPr>
                <w:ilvl w:val="0"/>
                <w:numId w:val="2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wsparcie edukacji informatycznej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>i medialnej</w:t>
            </w:r>
          </w:p>
          <w:p w:rsidR="00AD7391" w:rsidRPr="008F184A" w:rsidRDefault="00AD7391" w:rsidP="00E27D34">
            <w:pPr>
              <w:pStyle w:val="Textbody"/>
              <w:numPr>
                <w:ilvl w:val="0"/>
                <w:numId w:val="2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 xml:space="preserve">wsparcie nauczycieli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innych członków społeczności szkolnych w rozwijaniu umiejętności podstawowych 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br/>
              <w:t>i przekrojowych ucznia</w:t>
            </w:r>
          </w:p>
        </w:tc>
        <w:tc>
          <w:tcPr>
            <w:tcW w:w="67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lastRenderedPageBreak/>
              <w:t>organizacja zajęć edukacyjnych Wychowanie do życia</w:t>
            </w:r>
            <w:r w:rsidR="00DE1B94" w:rsidRPr="008F184A">
              <w:rPr>
                <w:color w:val="auto"/>
                <w:shd w:val="clear" w:color="auto" w:fill="FFFFFF"/>
              </w:rPr>
              <w:t xml:space="preserve"> w r</w:t>
            </w:r>
            <w:r w:rsidR="00FC52C1" w:rsidRPr="008F184A">
              <w:rPr>
                <w:color w:val="auto"/>
                <w:shd w:val="clear" w:color="auto" w:fill="FFFFFF"/>
              </w:rPr>
              <w:t>odzinie;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ochrona i wzmacnianie zdrowia psychicznego dzieci i młodzieży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lastRenderedPageBreak/>
              <w:t xml:space="preserve">realizacja zadań programu </w:t>
            </w:r>
            <w:r w:rsidR="00FC52C1" w:rsidRPr="008F184A">
              <w:rPr>
                <w:color w:val="auto"/>
                <w:shd w:val="clear" w:color="auto" w:fill="FFFFFF"/>
              </w:rPr>
              <w:t>wychowawczo – profilaktycznego;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podejmowanie działań promujących rodzinę (np. imprezy klasowe, konkursy, projekty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kształtowanie postaw ukierunkowanych na prawdę, dobro i piękno, uzdalniających do odpowiedzialnych decyzji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planowanie działań w ramach organizacj</w:t>
            </w:r>
            <w:r w:rsidR="00FC52C1" w:rsidRPr="008F184A">
              <w:rPr>
                <w:color w:val="auto"/>
                <w:shd w:val="clear" w:color="auto" w:fill="FFFFFF"/>
              </w:rPr>
              <w:t>i pracy Samorządu Uczniowskiego;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działania w zakresie wolont</w:t>
            </w:r>
            <w:r w:rsidR="00FC52C1" w:rsidRPr="008F184A">
              <w:rPr>
                <w:color w:val="auto"/>
                <w:shd w:val="clear" w:color="auto" w:fill="FFFFFF"/>
              </w:rPr>
              <w:t>ariatu;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udział w projektach promujących zdrowie, np. Wiem, co jem,</w:t>
            </w:r>
            <w:r w:rsidR="00FC52C1" w:rsidRPr="008F184A">
              <w:rPr>
                <w:color w:val="auto"/>
                <w:shd w:val="clear" w:color="auto" w:fill="FFFFFF"/>
              </w:rPr>
              <w:t xml:space="preserve"> Program dla szkół, innowacjach;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organiz</w:t>
            </w:r>
            <w:r w:rsidR="00FC52C1" w:rsidRPr="008F184A">
              <w:rPr>
                <w:color w:val="auto"/>
                <w:shd w:val="clear" w:color="auto" w:fill="FFFFFF"/>
              </w:rPr>
              <w:t>owanie wycieczek edukacyjnych;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kształcenie historyczne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organizowanie wyjść </w:t>
            </w:r>
            <w:r w:rsidR="00FC52C1" w:rsidRPr="008F184A">
              <w:rPr>
                <w:color w:val="auto"/>
                <w:shd w:val="clear" w:color="auto" w:fill="FFFFFF"/>
              </w:rPr>
              <w:t>do obiektów, instytucji kultury;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organizacja konkursów i projektów dotyc</w:t>
            </w:r>
            <w:r w:rsidR="00FC52C1" w:rsidRPr="008F184A">
              <w:rPr>
                <w:color w:val="auto"/>
                <w:shd w:val="clear" w:color="auto" w:fill="FFFFFF"/>
              </w:rPr>
              <w:t>zących wiedzy historycznej;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zaplanowanie i realizacja działań kształtujących postawy patriotyczne -  uroczystości szkolne, lokalne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wzbogacenie księgozbioru biblioteki szkolnej, współpraca </w:t>
            </w:r>
            <w:r w:rsidRPr="008F184A">
              <w:rPr>
                <w:color w:val="auto"/>
                <w:shd w:val="clear" w:color="auto" w:fill="FFFFFF"/>
              </w:rPr>
              <w:br/>
              <w:t>z biblioteką gminną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udział nauczycieli w szkoleniach, kursach, </w:t>
            </w:r>
            <w:proofErr w:type="spellStart"/>
            <w:r w:rsidRPr="008F184A">
              <w:rPr>
                <w:color w:val="auto"/>
                <w:shd w:val="clear" w:color="auto" w:fill="FFFFFF"/>
              </w:rPr>
              <w:t>webinariach</w:t>
            </w:r>
            <w:proofErr w:type="spellEnd"/>
            <w:r w:rsidRPr="008F184A">
              <w:rPr>
                <w:color w:val="auto"/>
                <w:shd w:val="clear" w:color="auto" w:fill="FFFFFF"/>
              </w:rPr>
              <w:t xml:space="preserve"> na temat pracy z obcokrajowcami, nauczan</w:t>
            </w:r>
            <w:r w:rsidR="00FC52C1" w:rsidRPr="008F184A">
              <w:rPr>
                <w:color w:val="auto"/>
                <w:shd w:val="clear" w:color="auto" w:fill="FFFFFF"/>
              </w:rPr>
              <w:t>ia języka polskiego jako obcego;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diagnoza potrzeb uczniów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organizacja zajęć w ramach pomocy</w:t>
            </w:r>
            <w:r w:rsidR="00FC52C1" w:rsidRPr="008F184A">
              <w:rPr>
                <w:color w:val="auto"/>
                <w:shd w:val="clear" w:color="auto" w:fill="FFFFFF"/>
              </w:rPr>
              <w:t xml:space="preserve"> psychologiczno – pedagogicznej;</w:t>
            </w:r>
          </w:p>
          <w:p w:rsidR="00AD7391" w:rsidRPr="008F184A" w:rsidRDefault="00AD7391" w:rsidP="00F62062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zapewnienie</w:t>
            </w:r>
            <w:r w:rsidR="00FC52C1" w:rsidRPr="008F184A">
              <w:rPr>
                <w:color w:val="auto"/>
                <w:shd w:val="clear" w:color="auto" w:fill="FFFFFF"/>
              </w:rPr>
              <w:t xml:space="preserve"> wsparcia uczniom potrzebującym;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budowanie pozytywnego klimatu szkoły, działania integrujące zespoły</w:t>
            </w:r>
            <w:r w:rsidR="00FC52C1" w:rsidRPr="008F184A">
              <w:rPr>
                <w:color w:val="auto"/>
                <w:shd w:val="clear" w:color="auto" w:fill="FFFFFF"/>
              </w:rPr>
              <w:t xml:space="preserve"> klasowe, programy adaptacyjne;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orga</w:t>
            </w:r>
            <w:r w:rsidR="00FC52C1" w:rsidRPr="008F184A">
              <w:rPr>
                <w:color w:val="auto"/>
                <w:shd w:val="clear" w:color="auto" w:fill="FFFFFF"/>
              </w:rPr>
              <w:t>nizowanie spacerów edukacyjnych;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lastRenderedPageBreak/>
              <w:t>pro</w:t>
            </w:r>
            <w:r w:rsidR="00FC52C1" w:rsidRPr="008F184A">
              <w:rPr>
                <w:color w:val="auto"/>
                <w:shd w:val="clear" w:color="auto" w:fill="FFFFFF"/>
              </w:rPr>
              <w:t>mowanie poczucia bezpieczeństwa;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kształtowanie postaw i respektowanie norm społecznych podczas przygotowywani</w:t>
            </w:r>
            <w:r w:rsidR="00FC52C1" w:rsidRPr="008F184A">
              <w:rPr>
                <w:color w:val="auto"/>
                <w:shd w:val="clear" w:color="auto" w:fill="FFFFFF"/>
              </w:rPr>
              <w:t>a apeli i konkursów szkolnych i </w:t>
            </w:r>
            <w:r w:rsidRPr="008F184A">
              <w:rPr>
                <w:color w:val="auto"/>
                <w:shd w:val="clear" w:color="auto" w:fill="FFFFFF"/>
              </w:rPr>
              <w:t>pozaszkolnych;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kształtowanie krytycznego podejścia do treści publikowanych </w:t>
            </w:r>
            <w:r w:rsidRPr="008F184A">
              <w:rPr>
                <w:color w:val="auto"/>
                <w:shd w:val="clear" w:color="auto" w:fill="FFFFFF"/>
              </w:rPr>
              <w:br/>
              <w:t>w Interne</w:t>
            </w:r>
            <w:r w:rsidR="00FC52C1" w:rsidRPr="008F184A">
              <w:rPr>
                <w:color w:val="auto"/>
                <w:shd w:val="clear" w:color="auto" w:fill="FFFFFF"/>
              </w:rPr>
              <w:t>cie i mediach społecznościowych;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przeprowadzenie pogadanek, lekcji wychowanych na temat szkodliwości nadmiaru Internetu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wykorzystywani pomocy dydaktycznych zakupionych w ramach programu „Laboratoria przyszłości”</w:t>
            </w:r>
            <w:r w:rsidR="00FC52C1" w:rsidRPr="008F184A">
              <w:rPr>
                <w:color w:val="auto"/>
                <w:shd w:val="clear" w:color="auto" w:fill="FFFFFF"/>
              </w:rPr>
              <w:t>;</w:t>
            </w:r>
          </w:p>
          <w:p w:rsidR="00AD7391" w:rsidRPr="008F184A" w:rsidRDefault="00FC52C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prowadzenie zajęć z robotyki;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 wykorzystywanie narzędzi cyfrowych – Aktywna Tablica;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kształcenie na odległość – podnoszenie kompetencji posługiwania się narzędziami cyfrowymi</w:t>
            </w:r>
            <w:r w:rsidR="00FC52C1" w:rsidRPr="008F184A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9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 2022/2023</w:t>
            </w:r>
          </w:p>
          <w:p w:rsidR="00F62062" w:rsidRPr="008F184A" w:rsidRDefault="00F62062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62" w:rsidRPr="008F184A" w:rsidRDefault="00F62062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wg </w:t>
            </w:r>
            <w:r w:rsidR="00F62062" w:rsidRPr="008F18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armonogramu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klas</w:t>
            </w:r>
            <w:r w:rsidR="00F62062" w:rsidRPr="008F18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Opiekunowie wolontariatu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  <w:p w:rsidR="00F62062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Bib</w:t>
            </w:r>
            <w:r w:rsidR="00F62062" w:rsidRPr="008F184A">
              <w:rPr>
                <w:rFonts w:ascii="Times New Roman" w:hAnsi="Times New Roman" w:cs="Times New Roman"/>
                <w:sz w:val="24"/>
                <w:szCs w:val="24"/>
              </w:rPr>
              <w:t>liotekarz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391" w:rsidRPr="008F184A" w:rsidTr="00F62062">
        <w:trPr>
          <w:trHeight w:val="1260"/>
        </w:trPr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Wymiana doświadczeń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zakresie metodyki nauczania</w:t>
            </w:r>
          </w:p>
        </w:tc>
        <w:tc>
          <w:tcPr>
            <w:tcW w:w="67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wspólne omawianie zagadnień,  z opanowaniem których uczniowie mają trudności;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wymiana środków dydaktycznych, książek, czasopism, materiałów z Internetu, konferencji metodycznych, warsztatów, kursów doskonalących i dokształcających;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dzielenie się wiedzą z zakresu kształcenia na odległość.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klas </w:t>
            </w:r>
            <w:r w:rsidR="00F62062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IV-VIII</w:t>
            </w:r>
          </w:p>
        </w:tc>
      </w:tr>
      <w:tr w:rsidR="00AD7391" w:rsidRPr="008F184A" w:rsidTr="00F62062">
        <w:trPr>
          <w:trHeight w:val="86"/>
        </w:trPr>
        <w:tc>
          <w:tcPr>
            <w:tcW w:w="9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DE1B94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Dzielenie się wiedzą</w:t>
            </w:r>
          </w:p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doświadczeniami zawodowymi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obserwacje koleżeńskie, lekcje biblioteczne, zajęcia </w:t>
            </w:r>
            <w:r w:rsidRPr="008F184A">
              <w:rPr>
                <w:color w:val="auto"/>
                <w:shd w:val="clear" w:color="auto" w:fill="FFFFFF"/>
              </w:rPr>
              <w:br/>
              <w:t>z pedagogiem;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dyskusja dotycząca lekcyjnych sytuacji problemowych, wnioski.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 klas  IV-VIII</w:t>
            </w:r>
          </w:p>
        </w:tc>
      </w:tr>
      <w:tr w:rsidR="00AD7391" w:rsidRPr="008F184A" w:rsidTr="00F62062">
        <w:trPr>
          <w:trHeight w:val="1260"/>
        </w:trPr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Omawianie nowości wydawniczych oraz czasopism metodycznych</w:t>
            </w:r>
          </w:p>
        </w:tc>
        <w:tc>
          <w:tcPr>
            <w:tcW w:w="67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omówienie ciekawych artykułów z czasopism metodycznych;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analiza nowości wydawniczych;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wyszukiwanie informacji na stronach internetowych.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 klas IV-VIII</w:t>
            </w:r>
          </w:p>
        </w:tc>
      </w:tr>
      <w:tr w:rsidR="00AD7391" w:rsidRPr="008F184A" w:rsidTr="00F62062">
        <w:trPr>
          <w:trHeight w:val="1743"/>
        </w:trPr>
        <w:tc>
          <w:tcPr>
            <w:tcW w:w="9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samorządności uczniów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organizacja i nadzorowanie przez opiekunów pracy Samorządu Uczniowskiego;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organizacja i nadzorowanie przez wychowawców pracy samorządów klasowych;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realizacja kalendarza imprez i uroczystości szkolnych.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bieżąco,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r w:rsidR="00DE1B94"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armonogramem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SU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 IV-VIII</w:t>
            </w:r>
          </w:p>
          <w:p w:rsidR="00AD7391" w:rsidRPr="008F184A" w:rsidRDefault="00AD7391" w:rsidP="00F62062">
            <w:pPr>
              <w:ind w:left="233"/>
              <w:jc w:val="center"/>
              <w:rPr>
                <w:rFonts w:ascii="Times New Roman" w:hAnsi="Times New Roman"/>
                <w:lang w:eastAsia="pl-PL"/>
              </w:rPr>
            </w:pPr>
          </w:p>
          <w:p w:rsidR="00AD7391" w:rsidRPr="008F184A" w:rsidRDefault="00AD7391" w:rsidP="00F62062">
            <w:pPr>
              <w:ind w:left="233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D7391" w:rsidRPr="008F184A" w:rsidTr="00F62062">
        <w:trPr>
          <w:trHeight w:val="1125"/>
        </w:trPr>
        <w:tc>
          <w:tcPr>
            <w:tcW w:w="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Prezentacja sukcesów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osiągnięć uczniów w środowisku lokalnym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 xml:space="preserve">redagowanie artykułów na szkolną stronę internetową </w:t>
            </w:r>
            <w:r w:rsidRPr="008F184A">
              <w:rPr>
                <w:color w:val="auto"/>
                <w:shd w:val="clear" w:color="auto" w:fill="FFFFFF"/>
              </w:rPr>
              <w:br/>
              <w:t>i do prasy lokalnej.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3"/>
              </w:numPr>
              <w:autoSpaceDN w:val="0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Tkocz, M. Drąg,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Skorupa, </w:t>
            </w: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Z. Mrozek</w:t>
            </w:r>
          </w:p>
        </w:tc>
      </w:tr>
      <w:tr w:rsidR="00AD7391" w:rsidRPr="008F184A" w:rsidTr="00F62062">
        <w:trPr>
          <w:trHeight w:val="810"/>
        </w:trPr>
        <w:tc>
          <w:tcPr>
            <w:tcW w:w="9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Standard"/>
              <w:numPr>
                <w:ilvl w:val="0"/>
                <w:numId w:val="2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AD7391">
            <w:pPr>
              <w:pStyle w:val="Standard"/>
              <w:spacing w:after="0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podsumowujące pracę zespołu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omówienie pracy zespołu w minionym roku szkolnym;</w:t>
            </w:r>
          </w:p>
          <w:p w:rsidR="00AD7391" w:rsidRPr="008F184A" w:rsidRDefault="00AD7391" w:rsidP="00E27D34">
            <w:pPr>
              <w:pStyle w:val="NormalnyWeb"/>
              <w:numPr>
                <w:ilvl w:val="0"/>
                <w:numId w:val="203"/>
              </w:numPr>
              <w:shd w:val="clear" w:color="auto" w:fill="FFFFFF"/>
              <w:spacing w:before="0" w:beforeAutospacing="0" w:after="0"/>
              <w:ind w:left="467" w:hanging="284"/>
              <w:rPr>
                <w:color w:val="auto"/>
                <w:shd w:val="clear" w:color="auto" w:fill="FFFFFF"/>
              </w:rPr>
            </w:pPr>
            <w:r w:rsidRPr="008F184A">
              <w:rPr>
                <w:color w:val="auto"/>
                <w:shd w:val="clear" w:color="auto" w:fill="FFFFFF"/>
              </w:rPr>
              <w:t>sformułowanie wniosków do pracy na przyszły rok.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2022r.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Drąg</w:t>
            </w:r>
          </w:p>
        </w:tc>
      </w:tr>
      <w:tr w:rsidR="00AD7391" w:rsidRPr="008F184A" w:rsidTr="00F62062">
        <w:tc>
          <w:tcPr>
            <w:tcW w:w="15040" w:type="dxa"/>
            <w:gridSpan w:val="5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391" w:rsidRPr="008F184A" w:rsidRDefault="00AD7391" w:rsidP="00F6206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391" w:rsidRPr="008F184A" w:rsidRDefault="00AD7391">
      <w:pPr>
        <w:pStyle w:val="Standard"/>
        <w:tabs>
          <w:tab w:val="left" w:pos="8640"/>
        </w:tabs>
        <w:spacing w:after="0"/>
        <w:rPr>
          <w:rFonts w:ascii="Times New Roman" w:hAnsi="Times New Roman" w:cs="Times New Roman"/>
        </w:rPr>
      </w:pPr>
    </w:p>
    <w:p w:rsidR="00964847" w:rsidRPr="008F184A" w:rsidRDefault="00964847" w:rsidP="00964847">
      <w:pPr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554745" w:rsidRPr="008F184A" w:rsidRDefault="00554745" w:rsidP="000A58A0">
      <w:pPr>
        <w:spacing w:before="102" w:after="102" w:line="102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F184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opracowała: </w:t>
      </w:r>
    </w:p>
    <w:p w:rsidR="000A58A0" w:rsidRPr="008F184A" w:rsidRDefault="00554745" w:rsidP="000A58A0">
      <w:pPr>
        <w:spacing w:before="102" w:after="102" w:line="102" w:lineRule="atLeast"/>
        <w:jc w:val="right"/>
        <w:rPr>
          <w:rFonts w:ascii="Times New Roman" w:eastAsia="Times New Roman" w:hAnsi="Times New Roman"/>
          <w:i/>
          <w:lang w:eastAsia="pl-PL"/>
        </w:rPr>
      </w:pPr>
      <w:r w:rsidRPr="008F184A">
        <w:rPr>
          <w:rFonts w:ascii="Times New Roman" w:eastAsia="Times New Roman" w:hAnsi="Times New Roman"/>
          <w:i/>
          <w:sz w:val="24"/>
          <w:szCs w:val="24"/>
          <w:lang w:eastAsia="pl-PL"/>
        </w:rPr>
        <w:t>mgr Monika Drąg</w:t>
      </w:r>
    </w:p>
    <w:p w:rsidR="00384CAB" w:rsidRPr="008F184A" w:rsidRDefault="00384CAB" w:rsidP="003A1A4E">
      <w:pPr>
        <w:pStyle w:val="western"/>
        <w:spacing w:before="0" w:beforeAutospacing="0" w:after="0" w:line="360" w:lineRule="auto"/>
        <w:ind w:left="0"/>
        <w:jc w:val="right"/>
        <w:rPr>
          <w:rFonts w:ascii="Times New Roman" w:hAnsi="Times New Roman" w:cs="Times New Roman"/>
          <w:color w:val="auto"/>
        </w:rPr>
      </w:pPr>
    </w:p>
    <w:p w:rsidR="00384CAB" w:rsidRPr="008F184A" w:rsidRDefault="00384CAB" w:rsidP="00384CAB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:rsidR="00384CAB" w:rsidRPr="008F184A" w:rsidRDefault="00384CAB" w:rsidP="00384CAB">
      <w:pPr>
        <w:pStyle w:val="western"/>
        <w:spacing w:before="0" w:beforeAutospacing="0" w:after="0" w:line="360" w:lineRule="auto"/>
        <w:ind w:left="0"/>
        <w:jc w:val="right"/>
        <w:rPr>
          <w:rFonts w:ascii="Times New Roman" w:hAnsi="Times New Roman" w:cs="Times New Roman"/>
          <w:color w:val="auto"/>
        </w:rPr>
      </w:pPr>
    </w:p>
    <w:p w:rsidR="008C4083" w:rsidRPr="008F184A" w:rsidRDefault="008C4083" w:rsidP="008C4083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8C4083" w:rsidRPr="008F184A" w:rsidRDefault="008C4083" w:rsidP="008C4083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1D5314" w:rsidRPr="008F184A" w:rsidRDefault="001D5314" w:rsidP="008C4083">
      <w:pPr>
        <w:keepNext/>
        <w:spacing w:before="100" w:beforeAutospacing="1" w:after="62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pl-PL"/>
        </w:rPr>
      </w:pPr>
    </w:p>
    <w:p w:rsidR="008C4083" w:rsidRPr="008F184A" w:rsidRDefault="008C4083" w:rsidP="002D5377">
      <w:pPr>
        <w:keepNext/>
        <w:spacing w:before="100" w:beforeAutospacing="1" w:after="62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bookmarkStart w:id="36" w:name="_Toc114162936"/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t>PLAN PRACY ZESPOŁU WYCHOWAWCZEGO</w:t>
      </w:r>
      <w:bookmarkEnd w:id="36"/>
    </w:p>
    <w:p w:rsidR="008C4083" w:rsidRPr="008F184A" w:rsidRDefault="008C4083">
      <w:pPr>
        <w:spacing w:after="0" w:line="240" w:lineRule="auto"/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</w:pPr>
      <w:r w:rsidRPr="008F184A">
        <w:rPr>
          <w:rFonts w:ascii="Times New Roman" w:eastAsia="Times New Roman" w:hAnsi="Times New Roman"/>
          <w:b/>
          <w:kern w:val="36"/>
          <w:sz w:val="72"/>
          <w:szCs w:val="72"/>
          <w:lang w:eastAsia="pl-PL"/>
        </w:rPr>
        <w:br w:type="page"/>
      </w:r>
    </w:p>
    <w:p w:rsidR="008C4083" w:rsidRPr="008F184A" w:rsidRDefault="008C4083" w:rsidP="005B006B">
      <w:pPr>
        <w:pStyle w:val="Nagwek"/>
        <w:jc w:val="center"/>
        <w:rPr>
          <w:rFonts w:ascii="Times New Roman" w:hAnsi="Times New Roman"/>
          <w:b/>
          <w:sz w:val="32"/>
          <w:szCs w:val="32"/>
        </w:rPr>
      </w:pPr>
      <w:r w:rsidRPr="008F184A">
        <w:rPr>
          <w:rFonts w:ascii="Times New Roman" w:hAnsi="Times New Roman"/>
          <w:b/>
          <w:sz w:val="32"/>
          <w:szCs w:val="32"/>
        </w:rPr>
        <w:lastRenderedPageBreak/>
        <w:t>P</w:t>
      </w:r>
      <w:r w:rsidR="005B006B" w:rsidRPr="008F184A">
        <w:rPr>
          <w:rFonts w:ascii="Times New Roman" w:hAnsi="Times New Roman"/>
          <w:b/>
          <w:sz w:val="32"/>
          <w:szCs w:val="32"/>
        </w:rPr>
        <w:t>LAN PRACY ZESPOŁU WYCHOWAWCZEGO</w:t>
      </w:r>
    </w:p>
    <w:p w:rsidR="008C4083" w:rsidRPr="008F184A" w:rsidRDefault="008C4083" w:rsidP="008C4083">
      <w:pPr>
        <w:pStyle w:val="NormalnyWeb"/>
        <w:spacing w:after="240"/>
        <w:ind w:left="0"/>
        <w:jc w:val="center"/>
        <w:rPr>
          <w:color w:val="auto"/>
        </w:rPr>
      </w:pP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Podejmowanie działań związanych z realizacją Programu Wychowawczo – Profilaktycznego.</w:t>
      </w: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Omawianie sytuacji wychowawczych zaistniałych w szkole i dokonywanie ich analizy (analiza ocen, osiągnięć uczniów, frekwencji, zagrożeń).</w:t>
      </w: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Analiza opinii i orzeczeń Poradni Psychologiczno – Pedagogicznej.</w:t>
      </w: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Kwalifikowanie uczniów do form pomocy psychologiczno – pedagogicznej.</w:t>
      </w: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Przygotowywanie imprez szkolnych wg harmonogramu szkoły i z własnej inicjatywy wychowawców i nauczycieli.</w:t>
      </w: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Czuwanie nad bezpieczeństwem oraz nad przestrzeganiem praw i obowiązków uczniów (dyżury nauczycieli, współpraca z Samorządem Uczniowskim).</w:t>
      </w: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Organizowanie form pomocy dla uczniów z rodzin niewydolnych wychowawczo.</w:t>
      </w: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Występowanie do sądu w sprawach uczniów demoralizowanych lub zaniedbywanych przez rodzinę.</w:t>
      </w: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Utrzymywanie stałego kontaktu z instytucjami działającymi na rzecz szkoły w zakresie pomocy dziecku.</w:t>
      </w:r>
    </w:p>
    <w:p w:rsidR="008C4083" w:rsidRPr="008F184A" w:rsidRDefault="008C4083" w:rsidP="00E27D34">
      <w:pPr>
        <w:pStyle w:val="NormalnyWeb"/>
        <w:numPr>
          <w:ilvl w:val="0"/>
          <w:numId w:val="76"/>
        </w:numPr>
        <w:spacing w:after="198"/>
        <w:ind w:left="1440"/>
        <w:rPr>
          <w:color w:val="auto"/>
        </w:rPr>
      </w:pPr>
      <w:r w:rsidRPr="008F184A">
        <w:rPr>
          <w:color w:val="auto"/>
        </w:rPr>
        <w:t>Kształtowanie kultury bycia i zachowania uczniów, organizacja w miarę potrzeb apeli wychowawczych.</w:t>
      </w:r>
    </w:p>
    <w:p w:rsidR="008C4083" w:rsidRPr="008F184A" w:rsidRDefault="008C4083" w:rsidP="008C4083">
      <w:pPr>
        <w:pStyle w:val="NormalnyWeb"/>
        <w:spacing w:after="240"/>
        <w:ind w:left="0"/>
        <w:rPr>
          <w:color w:val="auto"/>
        </w:rPr>
      </w:pPr>
    </w:p>
    <w:p w:rsidR="008C4083" w:rsidRPr="008F184A" w:rsidRDefault="008C4083" w:rsidP="008C4083">
      <w:pPr>
        <w:pStyle w:val="NormalnyWeb"/>
        <w:spacing w:after="0" w:line="240" w:lineRule="auto"/>
        <w:ind w:left="0"/>
        <w:rPr>
          <w:color w:val="auto"/>
        </w:rPr>
      </w:pPr>
    </w:p>
    <w:p w:rsidR="008C4083" w:rsidRPr="008F184A" w:rsidRDefault="008C4083" w:rsidP="005B006B">
      <w:pPr>
        <w:pStyle w:val="NormalnyWeb"/>
        <w:spacing w:before="0" w:beforeAutospacing="0" w:after="0" w:line="360" w:lineRule="auto"/>
        <w:ind w:left="0"/>
        <w:jc w:val="right"/>
        <w:rPr>
          <w:color w:val="auto"/>
        </w:rPr>
      </w:pPr>
      <w:r w:rsidRPr="008F184A">
        <w:rPr>
          <w:i/>
          <w:iCs/>
          <w:color w:val="auto"/>
        </w:rPr>
        <w:t>Opracowała:</w:t>
      </w:r>
    </w:p>
    <w:p w:rsidR="008C4083" w:rsidRPr="008F184A" w:rsidRDefault="008C4083" w:rsidP="005B006B">
      <w:pPr>
        <w:pStyle w:val="western"/>
        <w:spacing w:before="0" w:beforeAutospacing="0" w:after="0" w:line="360" w:lineRule="auto"/>
        <w:jc w:val="right"/>
        <w:rPr>
          <w:rFonts w:ascii="Times New Roman" w:hAnsi="Times New Roman" w:cs="Times New Roman"/>
          <w:color w:val="auto"/>
        </w:rPr>
      </w:pPr>
      <w:r w:rsidRPr="008F184A">
        <w:rPr>
          <w:rFonts w:ascii="Times New Roman" w:hAnsi="Times New Roman" w:cs="Times New Roman"/>
          <w:i/>
          <w:iCs/>
          <w:color w:val="auto"/>
          <w:sz w:val="24"/>
          <w:szCs w:val="24"/>
        </w:rPr>
        <w:t>mgr Aleksandra Kuśnierek</w:t>
      </w:r>
    </w:p>
    <w:p w:rsidR="00384CAB" w:rsidRPr="008F184A" w:rsidRDefault="00384CAB" w:rsidP="00D0489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84CAB" w:rsidRPr="008F184A" w:rsidSect="000573EC">
      <w:footerReference w:type="default" r:id="rId13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58" w:rsidRDefault="005D3658" w:rsidP="00377633">
      <w:pPr>
        <w:spacing w:after="0" w:line="240" w:lineRule="auto"/>
      </w:pPr>
      <w:r>
        <w:separator/>
      </w:r>
    </w:p>
  </w:endnote>
  <w:endnote w:type="continuationSeparator" w:id="0">
    <w:p w:rsidR="005D3658" w:rsidRDefault="005D3658" w:rsidP="0037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386">
    <w:altName w:val="Calibri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762985"/>
      <w:docPartObj>
        <w:docPartGallery w:val="Page Numbers (Bottom of Page)"/>
        <w:docPartUnique/>
      </w:docPartObj>
    </w:sdtPr>
    <w:sdtContent>
      <w:p w:rsidR="00ED1537" w:rsidRDefault="00ED1537">
        <w:pPr>
          <w:pStyle w:val="Stopka"/>
          <w:jc w:val="center"/>
        </w:pPr>
        <w:fldSimple w:instr=" PAGE   \* MERGEFORMAT ">
          <w:r w:rsidR="002678D5">
            <w:rPr>
              <w:noProof/>
            </w:rPr>
            <w:t>186</w:t>
          </w:r>
        </w:fldSimple>
      </w:p>
    </w:sdtContent>
  </w:sdt>
  <w:p w:rsidR="00ED1537" w:rsidRDefault="00ED1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58" w:rsidRDefault="005D3658" w:rsidP="00377633">
      <w:pPr>
        <w:spacing w:after="0" w:line="240" w:lineRule="auto"/>
      </w:pPr>
      <w:r>
        <w:separator/>
      </w:r>
    </w:p>
  </w:footnote>
  <w:footnote w:type="continuationSeparator" w:id="0">
    <w:p w:rsidR="005D3658" w:rsidRDefault="005D3658" w:rsidP="0037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5">
    <w:nsid w:val="00000006"/>
    <w:multiLevelType w:val="multilevel"/>
    <w:tmpl w:val="3A426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2"/>
        <w:sz w:val="24"/>
        <w:szCs w:val="24"/>
        <w:lang w:eastAsia="zh-C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Symbol"/>
        <w:color w:val="000000"/>
        <w:sz w:val="24"/>
        <w:szCs w:val="24"/>
        <w:lang w:eastAsia="zh-C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zh-C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zh-C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zh-C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6"/>
        </w:tabs>
        <w:ind w:left="12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6"/>
        </w:tabs>
        <w:ind w:left="15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6"/>
        </w:tabs>
        <w:ind w:left="22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6"/>
        </w:tabs>
        <w:ind w:left="26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6"/>
        </w:tabs>
        <w:ind w:left="33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6"/>
        </w:tabs>
        <w:ind w:left="3726" w:hanging="360"/>
      </w:pPr>
      <w:rPr>
        <w:rFonts w:ascii="OpenSymbol" w:hAnsi="Open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bullet"/>
      <w:lvlText w:val=""/>
      <w:lvlJc w:val="left"/>
      <w:pPr>
        <w:tabs>
          <w:tab w:val="num" w:pos="0"/>
        </w:tabs>
        <w:ind w:left="1148" w:hanging="360"/>
      </w:pPr>
      <w:rPr>
        <w:rFonts w:ascii="Symbol" w:hAnsi="Symbol" w:cs="Symbol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8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9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6"/>
    <w:multiLevelType w:val="singleLevel"/>
    <w:tmpl w:val="041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4"/>
        <w:szCs w:val="24"/>
        <w:lang w:eastAsia="pl-PL"/>
      </w:rPr>
    </w:lvl>
  </w:abstractNum>
  <w:abstractNum w:abstractNumId="32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291" w:hanging="360"/>
      </w:pPr>
      <w:rPr>
        <w:rFonts w:ascii="Symbol" w:hAnsi="Symbol" w:cs="Symbol"/>
      </w:rPr>
    </w:lvl>
  </w:abstractNum>
  <w:abstractNum w:abstractNumId="34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64"/>
    <w:multiLevelType w:val="multilevel"/>
    <w:tmpl w:val="00000064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2"/>
        <w:sz w:val="24"/>
        <w:szCs w:val="24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kern w:val="2"/>
        <w:sz w:val="24"/>
        <w:szCs w:val="24"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2"/>
        <w:sz w:val="24"/>
        <w:szCs w:val="24"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kern w:val="2"/>
        <w:sz w:val="24"/>
        <w:szCs w:val="24"/>
        <w:lang w:eastAsia="zh-C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kern w:val="2"/>
        <w:sz w:val="24"/>
        <w:szCs w:val="24"/>
        <w:lang w:eastAsia="zh-CN"/>
      </w:rPr>
    </w:lvl>
  </w:abstractNum>
  <w:abstractNum w:abstractNumId="36">
    <w:nsid w:val="00000097"/>
    <w:multiLevelType w:val="singleLevel"/>
    <w:tmpl w:val="00000097"/>
    <w:name w:val="WW8Num151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color w:val="00B050"/>
        <w:kern w:val="2"/>
        <w:sz w:val="24"/>
        <w:szCs w:val="24"/>
        <w:lang w:eastAsia="zh-CN"/>
      </w:rPr>
    </w:lvl>
  </w:abstractNum>
  <w:abstractNum w:abstractNumId="37">
    <w:nsid w:val="0000009A"/>
    <w:multiLevelType w:val="multilevel"/>
    <w:tmpl w:val="0000009A"/>
    <w:name w:val="WW8Num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2"/>
        <w:sz w:val="24"/>
        <w:szCs w:val="24"/>
        <w:lang w:eastAsia="zh-C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000000A2"/>
    <w:multiLevelType w:val="multilevel"/>
    <w:tmpl w:val="000000A2"/>
    <w:name w:val="WW8Num16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Symbol"/>
        <w:color w:val="000000"/>
        <w:kern w:val="2"/>
        <w:sz w:val="24"/>
        <w:szCs w:val="24"/>
        <w:lang w:eastAsia="zh-C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39">
    <w:nsid w:val="0154154F"/>
    <w:multiLevelType w:val="multilevel"/>
    <w:tmpl w:val="56B0F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1C9322E"/>
    <w:multiLevelType w:val="hybridMultilevel"/>
    <w:tmpl w:val="AA40C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2DF6562"/>
    <w:multiLevelType w:val="multilevel"/>
    <w:tmpl w:val="3B8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4195C98"/>
    <w:multiLevelType w:val="multilevel"/>
    <w:tmpl w:val="FA5C27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057A4F99"/>
    <w:multiLevelType w:val="multilevel"/>
    <w:tmpl w:val="BDEE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71150BF"/>
    <w:multiLevelType w:val="hybridMultilevel"/>
    <w:tmpl w:val="26701E96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5">
    <w:nsid w:val="08E31E39"/>
    <w:multiLevelType w:val="hybridMultilevel"/>
    <w:tmpl w:val="462C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041B35"/>
    <w:multiLevelType w:val="multilevel"/>
    <w:tmpl w:val="0EC26DDC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47">
    <w:nsid w:val="094546C9"/>
    <w:multiLevelType w:val="multilevel"/>
    <w:tmpl w:val="BC08F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09CD3B4B"/>
    <w:multiLevelType w:val="multilevel"/>
    <w:tmpl w:val="F200833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09DE4668"/>
    <w:multiLevelType w:val="multilevel"/>
    <w:tmpl w:val="8E48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A396BF7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AE06759"/>
    <w:multiLevelType w:val="multilevel"/>
    <w:tmpl w:val="15967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0AF744DD"/>
    <w:multiLevelType w:val="multilevel"/>
    <w:tmpl w:val="1A1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C716F27"/>
    <w:multiLevelType w:val="multilevel"/>
    <w:tmpl w:val="0D7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EB16172"/>
    <w:multiLevelType w:val="multilevel"/>
    <w:tmpl w:val="1D2ED7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0F54342D"/>
    <w:multiLevelType w:val="hybridMultilevel"/>
    <w:tmpl w:val="AA70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04B5332"/>
    <w:multiLevelType w:val="multilevel"/>
    <w:tmpl w:val="FE6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10D41FC"/>
    <w:multiLevelType w:val="multilevel"/>
    <w:tmpl w:val="322C260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11117BD7"/>
    <w:multiLevelType w:val="hybridMultilevel"/>
    <w:tmpl w:val="7B3C190C"/>
    <w:lvl w:ilvl="0" w:tplc="5784DFE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84218C"/>
    <w:multiLevelType w:val="hybridMultilevel"/>
    <w:tmpl w:val="3A30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66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2574997"/>
    <w:multiLevelType w:val="hybridMultilevel"/>
    <w:tmpl w:val="B9C08686"/>
    <w:name w:val="WW8Num2022"/>
    <w:lvl w:ilvl="0" w:tplc="C222449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3000DA2"/>
    <w:multiLevelType w:val="multilevel"/>
    <w:tmpl w:val="4BA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3240EF4"/>
    <w:multiLevelType w:val="multilevel"/>
    <w:tmpl w:val="AA18DB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14B35537"/>
    <w:multiLevelType w:val="hybridMultilevel"/>
    <w:tmpl w:val="3A30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66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0219E8"/>
    <w:multiLevelType w:val="multilevel"/>
    <w:tmpl w:val="33162B8E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5">
    <w:nsid w:val="15C0198A"/>
    <w:multiLevelType w:val="hybridMultilevel"/>
    <w:tmpl w:val="D522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166006DF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6A906AA"/>
    <w:multiLevelType w:val="hybridMultilevel"/>
    <w:tmpl w:val="CD74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6E038CA"/>
    <w:multiLevelType w:val="multilevel"/>
    <w:tmpl w:val="C92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76415FF"/>
    <w:multiLevelType w:val="hybridMultilevel"/>
    <w:tmpl w:val="1AF2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77D3CD9"/>
    <w:multiLevelType w:val="multilevel"/>
    <w:tmpl w:val="39F0F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78E531B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8181701"/>
    <w:multiLevelType w:val="multilevel"/>
    <w:tmpl w:val="78C8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DA1310"/>
    <w:multiLevelType w:val="multilevel"/>
    <w:tmpl w:val="E56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909287D"/>
    <w:multiLevelType w:val="multilevel"/>
    <w:tmpl w:val="FF3C5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A3B7912"/>
    <w:multiLevelType w:val="multilevel"/>
    <w:tmpl w:val="DA58077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1B0B2D52"/>
    <w:multiLevelType w:val="multilevel"/>
    <w:tmpl w:val="9AA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B0D0314"/>
    <w:multiLevelType w:val="multilevel"/>
    <w:tmpl w:val="8D5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B426F02"/>
    <w:multiLevelType w:val="hybridMultilevel"/>
    <w:tmpl w:val="046615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1C7F73DC"/>
    <w:multiLevelType w:val="hybridMultilevel"/>
    <w:tmpl w:val="26D89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CD00E24"/>
    <w:multiLevelType w:val="multilevel"/>
    <w:tmpl w:val="8016297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1D0042F6"/>
    <w:multiLevelType w:val="multilevel"/>
    <w:tmpl w:val="0DDC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D7B1FC8"/>
    <w:multiLevelType w:val="multilevel"/>
    <w:tmpl w:val="CE8440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>
    <w:nsid w:val="1DA74230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1E490E0A"/>
    <w:multiLevelType w:val="hybridMultilevel"/>
    <w:tmpl w:val="487ABF10"/>
    <w:lvl w:ilvl="0" w:tplc="736A48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1F2B7537"/>
    <w:multiLevelType w:val="hybridMultilevel"/>
    <w:tmpl w:val="24CE78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6">
    <w:nsid w:val="1F680F90"/>
    <w:multiLevelType w:val="hybridMultilevel"/>
    <w:tmpl w:val="8D741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F716343"/>
    <w:multiLevelType w:val="multilevel"/>
    <w:tmpl w:val="B80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FBE7E51"/>
    <w:multiLevelType w:val="multilevel"/>
    <w:tmpl w:val="8AFC6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1FD43EE2"/>
    <w:multiLevelType w:val="multilevel"/>
    <w:tmpl w:val="567A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FF82743"/>
    <w:multiLevelType w:val="multilevel"/>
    <w:tmpl w:val="BFC09958"/>
    <w:styleLink w:val="WWNum15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1">
    <w:nsid w:val="20504D33"/>
    <w:multiLevelType w:val="multilevel"/>
    <w:tmpl w:val="306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0BA276E"/>
    <w:multiLevelType w:val="multilevel"/>
    <w:tmpl w:val="A2AC240C"/>
    <w:styleLink w:val="WWNum14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>
    <w:nsid w:val="212C59F5"/>
    <w:multiLevelType w:val="multilevel"/>
    <w:tmpl w:val="B19410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21671C0C"/>
    <w:multiLevelType w:val="multilevel"/>
    <w:tmpl w:val="539E3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>
    <w:nsid w:val="22334635"/>
    <w:multiLevelType w:val="hybridMultilevel"/>
    <w:tmpl w:val="5A54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2986990"/>
    <w:multiLevelType w:val="hybridMultilevel"/>
    <w:tmpl w:val="3158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3F768E5"/>
    <w:multiLevelType w:val="multilevel"/>
    <w:tmpl w:val="116A59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44E04C0"/>
    <w:multiLevelType w:val="hybridMultilevel"/>
    <w:tmpl w:val="E7AE9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48A0820"/>
    <w:multiLevelType w:val="multilevel"/>
    <w:tmpl w:val="E40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68E5379"/>
    <w:multiLevelType w:val="multilevel"/>
    <w:tmpl w:val="FDD455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28225BD8"/>
    <w:multiLevelType w:val="multilevel"/>
    <w:tmpl w:val="5FE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8520B0D"/>
    <w:multiLevelType w:val="hybridMultilevel"/>
    <w:tmpl w:val="3D1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8B440CD"/>
    <w:multiLevelType w:val="multilevel"/>
    <w:tmpl w:val="DCA6538A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04">
    <w:nsid w:val="28C37BB7"/>
    <w:multiLevelType w:val="hybridMultilevel"/>
    <w:tmpl w:val="9844E49C"/>
    <w:lvl w:ilvl="0" w:tplc="58D436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>
    <w:nsid w:val="28D0674F"/>
    <w:multiLevelType w:val="hybridMultilevel"/>
    <w:tmpl w:val="3B98A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9491A79"/>
    <w:multiLevelType w:val="multilevel"/>
    <w:tmpl w:val="B86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9BE083E"/>
    <w:multiLevelType w:val="hybridMultilevel"/>
    <w:tmpl w:val="068E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A5712EE"/>
    <w:multiLevelType w:val="hybridMultilevel"/>
    <w:tmpl w:val="C25E30A4"/>
    <w:name w:val="WW8Num202"/>
    <w:lvl w:ilvl="0" w:tplc="AB90695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15123D"/>
    <w:multiLevelType w:val="multilevel"/>
    <w:tmpl w:val="C72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BF76DA4"/>
    <w:multiLevelType w:val="multilevel"/>
    <w:tmpl w:val="F642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C8C387F"/>
    <w:multiLevelType w:val="hybridMultilevel"/>
    <w:tmpl w:val="3AF6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CEC285B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2D2A5F13"/>
    <w:multiLevelType w:val="hybridMultilevel"/>
    <w:tmpl w:val="65FE3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E121339"/>
    <w:multiLevelType w:val="multilevel"/>
    <w:tmpl w:val="54E4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ECA4A45"/>
    <w:multiLevelType w:val="multilevel"/>
    <w:tmpl w:val="E80002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6">
    <w:nsid w:val="31315218"/>
    <w:multiLevelType w:val="hybridMultilevel"/>
    <w:tmpl w:val="402A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144383B"/>
    <w:multiLevelType w:val="multilevel"/>
    <w:tmpl w:val="CD3C2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31845535"/>
    <w:multiLevelType w:val="multilevel"/>
    <w:tmpl w:val="306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18F08BA"/>
    <w:multiLevelType w:val="multilevel"/>
    <w:tmpl w:val="0666D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0">
    <w:nsid w:val="31FF519A"/>
    <w:multiLevelType w:val="multilevel"/>
    <w:tmpl w:val="833CFE76"/>
    <w:styleLink w:val="WWNum12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1">
    <w:nsid w:val="321D5064"/>
    <w:multiLevelType w:val="hybridMultilevel"/>
    <w:tmpl w:val="85743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41D0C3E"/>
    <w:multiLevelType w:val="multilevel"/>
    <w:tmpl w:val="95EAB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34223B77"/>
    <w:multiLevelType w:val="multilevel"/>
    <w:tmpl w:val="E3F277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5F36E02"/>
    <w:multiLevelType w:val="multilevel"/>
    <w:tmpl w:val="F12259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6D26699"/>
    <w:multiLevelType w:val="hybridMultilevel"/>
    <w:tmpl w:val="8206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6D723B5"/>
    <w:multiLevelType w:val="multilevel"/>
    <w:tmpl w:val="02A24EB2"/>
    <w:styleLink w:val="WWNum6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7">
    <w:nsid w:val="37481213"/>
    <w:multiLevelType w:val="multilevel"/>
    <w:tmpl w:val="2C1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7755400"/>
    <w:multiLevelType w:val="multilevel"/>
    <w:tmpl w:val="34447260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9">
    <w:nsid w:val="39C447C9"/>
    <w:multiLevelType w:val="multilevel"/>
    <w:tmpl w:val="7D20A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0">
    <w:nsid w:val="3AF20884"/>
    <w:multiLevelType w:val="hybridMultilevel"/>
    <w:tmpl w:val="BB2CF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B55741C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3BB95577"/>
    <w:multiLevelType w:val="multilevel"/>
    <w:tmpl w:val="D8E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BEC79EC"/>
    <w:multiLevelType w:val="hybridMultilevel"/>
    <w:tmpl w:val="586E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BF84D90"/>
    <w:multiLevelType w:val="multilevel"/>
    <w:tmpl w:val="CAC0D6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>
    <w:nsid w:val="3C0B321C"/>
    <w:multiLevelType w:val="hybridMultilevel"/>
    <w:tmpl w:val="1526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C474221"/>
    <w:multiLevelType w:val="hybridMultilevel"/>
    <w:tmpl w:val="62F6F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3D786488"/>
    <w:multiLevelType w:val="multilevel"/>
    <w:tmpl w:val="C22CA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-20" w:firstLine="0"/>
      </w:pPr>
      <w:rPr>
        <w:rFonts w:hint="default"/>
        <w:b/>
        <w:i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8">
    <w:nsid w:val="3E923A02"/>
    <w:multiLevelType w:val="hybridMultilevel"/>
    <w:tmpl w:val="323E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0CD479E"/>
    <w:multiLevelType w:val="multilevel"/>
    <w:tmpl w:val="236C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40" w:firstLine="0"/>
      </w:pPr>
      <w:rPr>
        <w:rFonts w:hint="default"/>
        <w:b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2767570"/>
    <w:multiLevelType w:val="multilevel"/>
    <w:tmpl w:val="3910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2BE2C77"/>
    <w:multiLevelType w:val="hybridMultilevel"/>
    <w:tmpl w:val="087CB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432F21A4"/>
    <w:multiLevelType w:val="multilevel"/>
    <w:tmpl w:val="781EA4CA"/>
    <w:styleLink w:val="WWNum11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3">
    <w:nsid w:val="44FF3419"/>
    <w:multiLevelType w:val="multilevel"/>
    <w:tmpl w:val="C7E4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56440F9"/>
    <w:multiLevelType w:val="multilevel"/>
    <w:tmpl w:val="BF5CC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>
    <w:nsid w:val="45CB450A"/>
    <w:multiLevelType w:val="multilevel"/>
    <w:tmpl w:val="9DE27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5E358E2"/>
    <w:multiLevelType w:val="multilevel"/>
    <w:tmpl w:val="4CE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5E46CCC"/>
    <w:multiLevelType w:val="multilevel"/>
    <w:tmpl w:val="157C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5F63D70"/>
    <w:multiLevelType w:val="multilevel"/>
    <w:tmpl w:val="42D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684719C"/>
    <w:multiLevelType w:val="hybridMultilevel"/>
    <w:tmpl w:val="6206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6F31222"/>
    <w:multiLevelType w:val="hybridMultilevel"/>
    <w:tmpl w:val="9662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7890B92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47F5398E"/>
    <w:multiLevelType w:val="multilevel"/>
    <w:tmpl w:val="694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9660885"/>
    <w:multiLevelType w:val="multilevel"/>
    <w:tmpl w:val="355C605E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54">
    <w:nsid w:val="498F44B9"/>
    <w:multiLevelType w:val="multilevel"/>
    <w:tmpl w:val="5C84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A2E0896"/>
    <w:multiLevelType w:val="multilevel"/>
    <w:tmpl w:val="240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4A3D44B5"/>
    <w:multiLevelType w:val="hybridMultilevel"/>
    <w:tmpl w:val="413A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A4C7AA2"/>
    <w:multiLevelType w:val="multilevel"/>
    <w:tmpl w:val="CE6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A7C2BAD"/>
    <w:multiLevelType w:val="multilevel"/>
    <w:tmpl w:val="7812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C0510BB"/>
    <w:multiLevelType w:val="multilevel"/>
    <w:tmpl w:val="1060AC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0">
    <w:nsid w:val="4C2E32B8"/>
    <w:multiLevelType w:val="multilevel"/>
    <w:tmpl w:val="DCA8BCC2"/>
    <w:styleLink w:val="WWNum9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1">
    <w:nsid w:val="4C9B233F"/>
    <w:multiLevelType w:val="multilevel"/>
    <w:tmpl w:val="C81A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4D562B7B"/>
    <w:multiLevelType w:val="multilevel"/>
    <w:tmpl w:val="9F10A29C"/>
    <w:styleLink w:val="WWNum7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3">
    <w:nsid w:val="4E7C317F"/>
    <w:multiLevelType w:val="multilevel"/>
    <w:tmpl w:val="2BA4A132"/>
    <w:styleLink w:val="WW8Num1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64">
    <w:nsid w:val="4E9B45BD"/>
    <w:multiLevelType w:val="hybridMultilevel"/>
    <w:tmpl w:val="7A7A0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4EA72A61"/>
    <w:multiLevelType w:val="multilevel"/>
    <w:tmpl w:val="F79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EA853D2"/>
    <w:multiLevelType w:val="multilevel"/>
    <w:tmpl w:val="AE66223C"/>
    <w:styleLink w:val="WWNum2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7">
    <w:nsid w:val="4F0F25A2"/>
    <w:multiLevelType w:val="hybridMultilevel"/>
    <w:tmpl w:val="CF2E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F4B417F"/>
    <w:multiLevelType w:val="hybridMultilevel"/>
    <w:tmpl w:val="4824E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0C14532"/>
    <w:multiLevelType w:val="multilevel"/>
    <w:tmpl w:val="914EF286"/>
    <w:styleLink w:val="WWNum3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>
    <w:nsid w:val="50C551A2"/>
    <w:multiLevelType w:val="multilevel"/>
    <w:tmpl w:val="1374B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1">
    <w:nsid w:val="51056595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51FD20E3"/>
    <w:multiLevelType w:val="multilevel"/>
    <w:tmpl w:val="BBE0091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3">
    <w:nsid w:val="5218205E"/>
    <w:multiLevelType w:val="multilevel"/>
    <w:tmpl w:val="D6B2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29F5992"/>
    <w:multiLevelType w:val="multilevel"/>
    <w:tmpl w:val="F26471B6"/>
    <w:styleLink w:val="WW8Num1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5">
    <w:nsid w:val="52DD2C5B"/>
    <w:multiLevelType w:val="hybridMultilevel"/>
    <w:tmpl w:val="D89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5445153B"/>
    <w:multiLevelType w:val="multilevel"/>
    <w:tmpl w:val="6F1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4870DBE"/>
    <w:multiLevelType w:val="multilevel"/>
    <w:tmpl w:val="DBCCD5D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8">
    <w:nsid w:val="550C7A9A"/>
    <w:multiLevelType w:val="hybridMultilevel"/>
    <w:tmpl w:val="7272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52C359E"/>
    <w:multiLevelType w:val="multilevel"/>
    <w:tmpl w:val="A35EB9BA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</w:abstractNum>
  <w:abstractNum w:abstractNumId="180">
    <w:nsid w:val="55B30207"/>
    <w:multiLevelType w:val="multilevel"/>
    <w:tmpl w:val="098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6E26AE0"/>
    <w:multiLevelType w:val="hybridMultilevel"/>
    <w:tmpl w:val="31866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366A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585F061D"/>
    <w:multiLevelType w:val="hybridMultilevel"/>
    <w:tmpl w:val="75BC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87844D8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58F453DC"/>
    <w:multiLevelType w:val="hybridMultilevel"/>
    <w:tmpl w:val="B2062D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59043F7B"/>
    <w:multiLevelType w:val="hybridMultilevel"/>
    <w:tmpl w:val="4A2C11D6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6">
    <w:nsid w:val="59B83568"/>
    <w:multiLevelType w:val="multilevel"/>
    <w:tmpl w:val="3EF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B1572D2"/>
    <w:multiLevelType w:val="multilevel"/>
    <w:tmpl w:val="44D4C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8">
    <w:nsid w:val="5B272C2D"/>
    <w:multiLevelType w:val="hybridMultilevel"/>
    <w:tmpl w:val="CC42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B4E7DC0"/>
    <w:multiLevelType w:val="multilevel"/>
    <w:tmpl w:val="E21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5D3753C7"/>
    <w:multiLevelType w:val="multilevel"/>
    <w:tmpl w:val="7F52151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1">
    <w:nsid w:val="5D6B2D03"/>
    <w:multiLevelType w:val="multilevel"/>
    <w:tmpl w:val="065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5D9B50CE"/>
    <w:multiLevelType w:val="multilevel"/>
    <w:tmpl w:val="567A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5E0E7CCC"/>
    <w:multiLevelType w:val="multilevel"/>
    <w:tmpl w:val="F98AD140"/>
    <w:styleLink w:val="WWNum13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4">
    <w:nsid w:val="5E1E7951"/>
    <w:multiLevelType w:val="multilevel"/>
    <w:tmpl w:val="CDD2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5E3732B6"/>
    <w:multiLevelType w:val="multilevel"/>
    <w:tmpl w:val="561CE096"/>
    <w:styleLink w:val="WWNum4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6">
    <w:nsid w:val="5E693185"/>
    <w:multiLevelType w:val="multilevel"/>
    <w:tmpl w:val="EAA8F5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7">
    <w:nsid w:val="611E1425"/>
    <w:multiLevelType w:val="hybridMultilevel"/>
    <w:tmpl w:val="5BA2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2070545"/>
    <w:multiLevelType w:val="hybridMultilevel"/>
    <w:tmpl w:val="E532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2953384"/>
    <w:multiLevelType w:val="hybridMultilevel"/>
    <w:tmpl w:val="1C903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0">
    <w:nsid w:val="63782D9B"/>
    <w:multiLevelType w:val="multilevel"/>
    <w:tmpl w:val="99E687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1">
    <w:nsid w:val="63840838"/>
    <w:multiLevelType w:val="multilevel"/>
    <w:tmpl w:val="1592D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2">
    <w:nsid w:val="638A78EB"/>
    <w:multiLevelType w:val="hybridMultilevel"/>
    <w:tmpl w:val="267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3F74772"/>
    <w:multiLevelType w:val="multilevel"/>
    <w:tmpl w:val="45AE79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4">
    <w:nsid w:val="64491CB9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44D2B72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65035D93"/>
    <w:multiLevelType w:val="hybridMultilevel"/>
    <w:tmpl w:val="4D36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5220CCE"/>
    <w:multiLevelType w:val="hybridMultilevel"/>
    <w:tmpl w:val="DB56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5BB7790"/>
    <w:multiLevelType w:val="multilevel"/>
    <w:tmpl w:val="2F868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9">
    <w:nsid w:val="663C5536"/>
    <w:multiLevelType w:val="hybridMultilevel"/>
    <w:tmpl w:val="811209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67015B7"/>
    <w:multiLevelType w:val="hybridMultilevel"/>
    <w:tmpl w:val="8216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6E47EBE"/>
    <w:multiLevelType w:val="hybridMultilevel"/>
    <w:tmpl w:val="036C849C"/>
    <w:name w:val="WW8Num372"/>
    <w:lvl w:ilvl="0" w:tplc="351A882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7794EAB"/>
    <w:multiLevelType w:val="multilevel"/>
    <w:tmpl w:val="694276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3">
    <w:nsid w:val="685D05EB"/>
    <w:multiLevelType w:val="hybridMultilevel"/>
    <w:tmpl w:val="2350114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4">
    <w:nsid w:val="690D53C5"/>
    <w:multiLevelType w:val="multilevel"/>
    <w:tmpl w:val="FEEAF6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5">
    <w:nsid w:val="6A743870"/>
    <w:multiLevelType w:val="multilevel"/>
    <w:tmpl w:val="23AABC86"/>
    <w:lvl w:ilvl="0">
      <w:start w:val="1"/>
      <w:numFmt w:val="lowerLetter"/>
      <w:lvlText w:val="%1)"/>
      <w:lvlJc w:val="left"/>
      <w:pPr>
        <w:tabs>
          <w:tab w:val="num" w:pos="-396"/>
        </w:tabs>
        <w:ind w:left="-3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16">
    <w:nsid w:val="6B8C2A11"/>
    <w:multiLevelType w:val="hybridMultilevel"/>
    <w:tmpl w:val="064289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6B9E5068"/>
    <w:multiLevelType w:val="multilevel"/>
    <w:tmpl w:val="DA62725C"/>
    <w:styleLink w:val="WW8Num1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8">
    <w:nsid w:val="6C111061"/>
    <w:multiLevelType w:val="multilevel"/>
    <w:tmpl w:val="1A6E776A"/>
    <w:styleLink w:val="WWNum10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9">
    <w:nsid w:val="6C177298"/>
    <w:multiLevelType w:val="multilevel"/>
    <w:tmpl w:val="F8464D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0">
    <w:nsid w:val="6C2347CE"/>
    <w:multiLevelType w:val="hybridMultilevel"/>
    <w:tmpl w:val="F8929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CEA15E5"/>
    <w:multiLevelType w:val="multilevel"/>
    <w:tmpl w:val="4C06EBA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2">
    <w:nsid w:val="6DBE6C23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>
    <w:nsid w:val="7055458F"/>
    <w:multiLevelType w:val="multilevel"/>
    <w:tmpl w:val="9BE07FD8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24">
    <w:nsid w:val="70AF4030"/>
    <w:multiLevelType w:val="hybridMultilevel"/>
    <w:tmpl w:val="44921A3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0D14006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71343A8A"/>
    <w:multiLevelType w:val="multilevel"/>
    <w:tmpl w:val="E0F4A4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7">
    <w:nsid w:val="71D37628"/>
    <w:multiLevelType w:val="hybridMultilevel"/>
    <w:tmpl w:val="AA40C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71DE23BD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71FF14DE"/>
    <w:multiLevelType w:val="multilevel"/>
    <w:tmpl w:val="93E081EA"/>
    <w:lvl w:ilvl="0">
      <w:start w:val="1"/>
      <w:numFmt w:val="upperLetter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230">
    <w:nsid w:val="73031C85"/>
    <w:multiLevelType w:val="multilevel"/>
    <w:tmpl w:val="8132DD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1">
    <w:nsid w:val="738C06FA"/>
    <w:multiLevelType w:val="hybridMultilevel"/>
    <w:tmpl w:val="8306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3FE1D8D"/>
    <w:multiLevelType w:val="hybridMultilevel"/>
    <w:tmpl w:val="B756F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46F0525"/>
    <w:multiLevelType w:val="hybridMultilevel"/>
    <w:tmpl w:val="26FE5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>
    <w:nsid w:val="747B6EB4"/>
    <w:multiLevelType w:val="hybridMultilevel"/>
    <w:tmpl w:val="B7C4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6E32F6F"/>
    <w:multiLevelType w:val="multilevel"/>
    <w:tmpl w:val="05C6F3F4"/>
    <w:styleLink w:val="WWNum8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6">
    <w:nsid w:val="770665A6"/>
    <w:multiLevelType w:val="hybridMultilevel"/>
    <w:tmpl w:val="B84E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761112A"/>
    <w:multiLevelType w:val="hybridMultilevel"/>
    <w:tmpl w:val="AA40C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777928AF"/>
    <w:multiLevelType w:val="hybridMultilevel"/>
    <w:tmpl w:val="0C8A8C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7CA61BD"/>
    <w:multiLevelType w:val="multilevel"/>
    <w:tmpl w:val="B1B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77F13029"/>
    <w:multiLevelType w:val="hybridMultilevel"/>
    <w:tmpl w:val="A538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8356790"/>
    <w:multiLevelType w:val="hybridMultilevel"/>
    <w:tmpl w:val="A830D5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2">
    <w:nsid w:val="788B4A81"/>
    <w:multiLevelType w:val="hybridMultilevel"/>
    <w:tmpl w:val="71788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3">
    <w:nsid w:val="7B7F1455"/>
    <w:multiLevelType w:val="multilevel"/>
    <w:tmpl w:val="5038E6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4">
    <w:nsid w:val="7BAF34F3"/>
    <w:multiLevelType w:val="hybridMultilevel"/>
    <w:tmpl w:val="0EE2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C2612C3"/>
    <w:multiLevelType w:val="hybridMultilevel"/>
    <w:tmpl w:val="2D406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D1972AB"/>
    <w:multiLevelType w:val="multilevel"/>
    <w:tmpl w:val="D494DA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47">
    <w:nsid w:val="7E3E73EA"/>
    <w:multiLevelType w:val="hybridMultilevel"/>
    <w:tmpl w:val="10F29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>
    <w:nsid w:val="7E415BDB"/>
    <w:multiLevelType w:val="multilevel"/>
    <w:tmpl w:val="541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7ED45EC1"/>
    <w:multiLevelType w:val="multilevel"/>
    <w:tmpl w:val="A8C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FD55242"/>
    <w:multiLevelType w:val="hybridMultilevel"/>
    <w:tmpl w:val="4BA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4"/>
  </w:num>
  <w:num w:numId="2">
    <w:abstractNumId w:val="179"/>
  </w:num>
  <w:num w:numId="3">
    <w:abstractNumId w:val="139"/>
  </w:num>
  <w:num w:numId="4">
    <w:abstractNumId w:val="87"/>
  </w:num>
  <w:num w:numId="5">
    <w:abstractNumId w:val="137"/>
  </w:num>
  <w:num w:numId="6">
    <w:abstractNumId w:val="215"/>
  </w:num>
  <w:num w:numId="7">
    <w:abstractNumId w:val="46"/>
  </w:num>
  <w:num w:numId="8">
    <w:abstractNumId w:val="223"/>
  </w:num>
  <w:num w:numId="9">
    <w:abstractNumId w:val="128"/>
  </w:num>
  <w:num w:numId="10">
    <w:abstractNumId w:val="26"/>
  </w:num>
  <w:num w:numId="11">
    <w:abstractNumId w:val="30"/>
  </w:num>
  <w:num w:numId="12">
    <w:abstractNumId w:val="103"/>
  </w:num>
  <w:num w:numId="13">
    <w:abstractNumId w:val="18"/>
  </w:num>
  <w:num w:numId="14">
    <w:abstractNumId w:val="31"/>
  </w:num>
  <w:num w:numId="15">
    <w:abstractNumId w:val="108"/>
  </w:num>
  <w:num w:numId="16">
    <w:abstractNumId w:val="20"/>
  </w:num>
  <w:num w:numId="17">
    <w:abstractNumId w:val="23"/>
  </w:num>
  <w:num w:numId="18">
    <w:abstractNumId w:val="60"/>
  </w:num>
  <w:num w:numId="19">
    <w:abstractNumId w:val="19"/>
  </w:num>
  <w:num w:numId="20">
    <w:abstractNumId w:val="29"/>
  </w:num>
  <w:num w:numId="21">
    <w:abstractNumId w:val="211"/>
  </w:num>
  <w:num w:numId="22">
    <w:abstractNumId w:val="28"/>
  </w:num>
  <w:num w:numId="23">
    <w:abstractNumId w:val="135"/>
  </w:num>
  <w:num w:numId="24">
    <w:abstractNumId w:val="3"/>
  </w:num>
  <w:num w:numId="25">
    <w:abstractNumId w:val="4"/>
  </w:num>
  <w:num w:numId="26">
    <w:abstractNumId w:val="6"/>
  </w:num>
  <w:num w:numId="27">
    <w:abstractNumId w:val="7"/>
  </w:num>
  <w:num w:numId="28">
    <w:abstractNumId w:val="9"/>
  </w:num>
  <w:num w:numId="29">
    <w:abstractNumId w:val="11"/>
  </w:num>
  <w:num w:numId="30">
    <w:abstractNumId w:val="35"/>
  </w:num>
  <w:num w:numId="31">
    <w:abstractNumId w:val="105"/>
  </w:num>
  <w:num w:numId="32">
    <w:abstractNumId w:val="5"/>
  </w:num>
  <w:num w:numId="33">
    <w:abstractNumId w:val="0"/>
  </w:num>
  <w:num w:numId="34">
    <w:abstractNumId w:val="1"/>
  </w:num>
  <w:num w:numId="35">
    <w:abstractNumId w:val="2"/>
  </w:num>
  <w:num w:numId="36">
    <w:abstractNumId w:val="8"/>
  </w:num>
  <w:num w:numId="37">
    <w:abstractNumId w:val="10"/>
  </w:num>
  <w:num w:numId="38">
    <w:abstractNumId w:val="12"/>
  </w:num>
  <w:num w:numId="39">
    <w:abstractNumId w:val="13"/>
  </w:num>
  <w:num w:numId="40">
    <w:abstractNumId w:val="15"/>
  </w:num>
  <w:num w:numId="41">
    <w:abstractNumId w:val="121"/>
  </w:num>
  <w:num w:numId="42">
    <w:abstractNumId w:val="79"/>
  </w:num>
  <w:num w:numId="43">
    <w:abstractNumId w:val="197"/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</w:num>
  <w:num w:numId="51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1"/>
  </w:num>
  <w:num w:numId="53">
    <w:abstractNumId w:val="247"/>
  </w:num>
  <w:num w:numId="54">
    <w:abstractNumId w:val="233"/>
  </w:num>
  <w:num w:numId="55">
    <w:abstractNumId w:val="44"/>
  </w:num>
  <w:num w:numId="56">
    <w:abstractNumId w:val="138"/>
  </w:num>
  <w:num w:numId="57">
    <w:abstractNumId w:val="65"/>
  </w:num>
  <w:num w:numId="58">
    <w:abstractNumId w:val="164"/>
  </w:num>
  <w:num w:numId="59">
    <w:abstractNumId w:val="55"/>
  </w:num>
  <w:num w:numId="60">
    <w:abstractNumId w:val="170"/>
  </w:num>
  <w:num w:numId="61">
    <w:abstractNumId w:val="201"/>
  </w:num>
  <w:num w:numId="62">
    <w:abstractNumId w:val="213"/>
  </w:num>
  <w:num w:numId="63">
    <w:abstractNumId w:val="239"/>
  </w:num>
  <w:num w:numId="64">
    <w:abstractNumId w:val="52"/>
  </w:num>
  <w:num w:numId="65">
    <w:abstractNumId w:val="155"/>
  </w:num>
  <w:num w:numId="66">
    <w:abstractNumId w:val="49"/>
  </w:num>
  <w:num w:numId="67">
    <w:abstractNumId w:val="147"/>
  </w:num>
  <w:num w:numId="68">
    <w:abstractNumId w:val="186"/>
  </w:num>
  <w:num w:numId="69">
    <w:abstractNumId w:val="127"/>
  </w:num>
  <w:num w:numId="70">
    <w:abstractNumId w:val="88"/>
  </w:num>
  <w:num w:numId="71">
    <w:abstractNumId w:val="129"/>
  </w:num>
  <w:num w:numId="72">
    <w:abstractNumId w:val="117"/>
  </w:num>
  <w:num w:numId="73">
    <w:abstractNumId w:val="246"/>
  </w:num>
  <w:num w:numId="74">
    <w:abstractNumId w:val="200"/>
  </w:num>
  <w:num w:numId="75">
    <w:abstractNumId w:val="84"/>
  </w:num>
  <w:num w:numId="76">
    <w:abstractNumId w:val="43"/>
  </w:num>
  <w:num w:numId="77">
    <w:abstractNumId w:val="153"/>
  </w:num>
  <w:num w:numId="78">
    <w:abstractNumId w:val="167"/>
  </w:num>
  <w:num w:numId="79">
    <w:abstractNumId w:val="216"/>
  </w:num>
  <w:num w:numId="80">
    <w:abstractNumId w:val="78"/>
  </w:num>
  <w:num w:numId="81">
    <w:abstractNumId w:val="207"/>
  </w:num>
  <w:num w:numId="82">
    <w:abstractNumId w:val="204"/>
  </w:num>
  <w:num w:numId="83">
    <w:abstractNumId w:val="110"/>
  </w:num>
  <w:num w:numId="84">
    <w:abstractNumId w:val="56"/>
  </w:num>
  <w:num w:numId="85">
    <w:abstractNumId w:val="109"/>
  </w:num>
  <w:num w:numId="86">
    <w:abstractNumId w:val="89"/>
  </w:num>
  <w:num w:numId="87">
    <w:abstractNumId w:val="157"/>
  </w:num>
  <w:num w:numId="88">
    <w:abstractNumId w:val="249"/>
  </w:num>
  <w:num w:numId="89">
    <w:abstractNumId w:val="158"/>
  </w:num>
  <w:num w:numId="90">
    <w:abstractNumId w:val="106"/>
  </w:num>
  <w:num w:numId="91">
    <w:abstractNumId w:val="77"/>
  </w:num>
  <w:num w:numId="92">
    <w:abstractNumId w:val="61"/>
  </w:num>
  <w:num w:numId="93">
    <w:abstractNumId w:val="143"/>
  </w:num>
  <w:num w:numId="94">
    <w:abstractNumId w:val="161"/>
  </w:num>
  <w:num w:numId="95">
    <w:abstractNumId w:val="118"/>
  </w:num>
  <w:num w:numId="96">
    <w:abstractNumId w:val="101"/>
  </w:num>
  <w:num w:numId="97">
    <w:abstractNumId w:val="165"/>
  </w:num>
  <w:num w:numId="98">
    <w:abstractNumId w:val="152"/>
  </w:num>
  <w:num w:numId="99">
    <w:abstractNumId w:val="173"/>
  </w:num>
  <w:num w:numId="100">
    <w:abstractNumId w:val="53"/>
  </w:num>
  <w:num w:numId="101">
    <w:abstractNumId w:val="41"/>
  </w:num>
  <w:num w:numId="102">
    <w:abstractNumId w:val="176"/>
  </w:num>
  <w:num w:numId="103">
    <w:abstractNumId w:val="194"/>
  </w:num>
  <w:num w:numId="104">
    <w:abstractNumId w:val="191"/>
  </w:num>
  <w:num w:numId="105">
    <w:abstractNumId w:val="132"/>
  </w:num>
  <w:num w:numId="106">
    <w:abstractNumId w:val="248"/>
  </w:num>
  <w:num w:numId="107">
    <w:abstractNumId w:val="148"/>
  </w:num>
  <w:num w:numId="108">
    <w:abstractNumId w:val="189"/>
  </w:num>
  <w:num w:numId="109">
    <w:abstractNumId w:val="68"/>
  </w:num>
  <w:num w:numId="110">
    <w:abstractNumId w:val="76"/>
  </w:num>
  <w:num w:numId="111">
    <w:abstractNumId w:val="180"/>
  </w:num>
  <w:num w:numId="112">
    <w:abstractNumId w:val="154"/>
  </w:num>
  <w:num w:numId="113">
    <w:abstractNumId w:val="192"/>
  </w:num>
  <w:num w:numId="114">
    <w:abstractNumId w:val="69"/>
  </w:num>
  <w:num w:numId="115">
    <w:abstractNumId w:val="91"/>
  </w:num>
  <w:num w:numId="116">
    <w:abstractNumId w:val="67"/>
  </w:num>
  <w:num w:numId="117">
    <w:abstractNumId w:val="150"/>
  </w:num>
  <w:num w:numId="118">
    <w:abstractNumId w:val="188"/>
  </w:num>
  <w:num w:numId="119">
    <w:abstractNumId w:val="156"/>
  </w:num>
  <w:num w:numId="120">
    <w:abstractNumId w:val="182"/>
  </w:num>
  <w:num w:numId="121">
    <w:abstractNumId w:val="250"/>
  </w:num>
  <w:num w:numId="122">
    <w:abstractNumId w:val="131"/>
  </w:num>
  <w:num w:numId="123">
    <w:abstractNumId w:val="185"/>
  </w:num>
  <w:num w:numId="124">
    <w:abstractNumId w:val="210"/>
  </w:num>
  <w:num w:numId="125">
    <w:abstractNumId w:val="228"/>
  </w:num>
  <w:num w:numId="126">
    <w:abstractNumId w:val="112"/>
  </w:num>
  <w:num w:numId="127">
    <w:abstractNumId w:val="50"/>
  </w:num>
  <w:num w:numId="128">
    <w:abstractNumId w:val="97"/>
  </w:num>
  <w:num w:numId="129">
    <w:abstractNumId w:val="183"/>
  </w:num>
  <w:num w:numId="130">
    <w:abstractNumId w:val="73"/>
  </w:num>
  <w:num w:numId="131">
    <w:abstractNumId w:val="140"/>
  </w:num>
  <w:num w:numId="132">
    <w:abstractNumId w:val="116"/>
  </w:num>
  <w:num w:numId="133">
    <w:abstractNumId w:val="198"/>
  </w:num>
  <w:num w:numId="134">
    <w:abstractNumId w:val="107"/>
  </w:num>
  <w:num w:numId="135">
    <w:abstractNumId w:val="171"/>
  </w:num>
  <w:num w:numId="136">
    <w:abstractNumId w:val="199"/>
  </w:num>
  <w:num w:numId="137">
    <w:abstractNumId w:val="149"/>
  </w:num>
  <w:num w:numId="138">
    <w:abstractNumId w:val="133"/>
  </w:num>
  <w:num w:numId="139">
    <w:abstractNumId w:val="206"/>
  </w:num>
  <w:num w:numId="140">
    <w:abstractNumId w:val="225"/>
  </w:num>
  <w:num w:numId="141">
    <w:abstractNumId w:val="83"/>
  </w:num>
  <w:num w:numId="142">
    <w:abstractNumId w:val="99"/>
  </w:num>
  <w:num w:numId="143">
    <w:abstractNumId w:val="174"/>
  </w:num>
  <w:num w:numId="144">
    <w:abstractNumId w:val="217"/>
  </w:num>
  <w:num w:numId="145">
    <w:abstractNumId w:val="163"/>
  </w:num>
  <w:num w:numId="146">
    <w:abstractNumId w:val="51"/>
  </w:num>
  <w:num w:numId="147">
    <w:abstractNumId w:val="187"/>
  </w:num>
  <w:num w:numId="148">
    <w:abstractNumId w:val="47"/>
  </w:num>
  <w:num w:numId="149">
    <w:abstractNumId w:val="212"/>
  </w:num>
  <w:num w:numId="150">
    <w:abstractNumId w:val="82"/>
  </w:num>
  <w:num w:numId="151">
    <w:abstractNumId w:val="54"/>
  </w:num>
  <w:num w:numId="152">
    <w:abstractNumId w:val="122"/>
  </w:num>
  <w:num w:numId="153">
    <w:abstractNumId w:val="134"/>
  </w:num>
  <w:num w:numId="154">
    <w:abstractNumId w:val="144"/>
  </w:num>
  <w:num w:numId="155">
    <w:abstractNumId w:val="208"/>
  </w:num>
  <w:num w:numId="156">
    <w:abstractNumId w:val="42"/>
  </w:num>
  <w:num w:numId="157">
    <w:abstractNumId w:val="159"/>
  </w:num>
  <w:num w:numId="158">
    <w:abstractNumId w:val="94"/>
  </w:num>
  <w:num w:numId="159">
    <w:abstractNumId w:val="119"/>
  </w:num>
  <w:num w:numId="160">
    <w:abstractNumId w:val="119"/>
  </w:num>
  <w:num w:numId="161">
    <w:abstractNumId w:val="219"/>
  </w:num>
  <w:num w:numId="162">
    <w:abstractNumId w:val="163"/>
  </w:num>
  <w:num w:numId="163">
    <w:abstractNumId w:val="222"/>
  </w:num>
  <w:num w:numId="164">
    <w:abstractNumId w:val="93"/>
  </w:num>
  <w:num w:numId="165">
    <w:abstractNumId w:val="75"/>
  </w:num>
  <w:num w:numId="166">
    <w:abstractNumId w:val="177"/>
  </w:num>
  <w:num w:numId="167">
    <w:abstractNumId w:val="221"/>
  </w:num>
  <w:num w:numId="168">
    <w:abstractNumId w:val="226"/>
  </w:num>
  <w:num w:numId="169">
    <w:abstractNumId w:val="230"/>
  </w:num>
  <w:num w:numId="170">
    <w:abstractNumId w:val="214"/>
  </w:num>
  <w:num w:numId="171">
    <w:abstractNumId w:val="57"/>
  </w:num>
  <w:num w:numId="172">
    <w:abstractNumId w:val="243"/>
  </w:num>
  <w:num w:numId="173">
    <w:abstractNumId w:val="48"/>
  </w:num>
  <w:num w:numId="174">
    <w:abstractNumId w:val="80"/>
  </w:num>
  <w:num w:numId="175">
    <w:abstractNumId w:val="190"/>
  </w:num>
  <w:num w:numId="176">
    <w:abstractNumId w:val="172"/>
  </w:num>
  <w:num w:numId="177">
    <w:abstractNumId w:val="62"/>
  </w:num>
  <w:num w:numId="178">
    <w:abstractNumId w:val="64"/>
  </w:num>
  <w:num w:numId="179">
    <w:abstractNumId w:val="100"/>
  </w:num>
  <w:num w:numId="180">
    <w:abstractNumId w:val="196"/>
  </w:num>
  <w:num w:numId="181">
    <w:abstractNumId w:val="115"/>
  </w:num>
  <w:num w:numId="182">
    <w:abstractNumId w:val="71"/>
  </w:num>
  <w:num w:numId="183">
    <w:abstractNumId w:val="66"/>
  </w:num>
  <w:num w:numId="184">
    <w:abstractNumId w:val="227"/>
  </w:num>
  <w:num w:numId="185">
    <w:abstractNumId w:val="86"/>
  </w:num>
  <w:num w:numId="186">
    <w:abstractNumId w:val="17"/>
  </w:num>
  <w:num w:numId="187">
    <w:abstractNumId w:val="240"/>
  </w:num>
  <w:num w:numId="188">
    <w:abstractNumId w:val="205"/>
  </w:num>
  <w:num w:numId="189">
    <w:abstractNumId w:val="151"/>
  </w:num>
  <w:num w:numId="190">
    <w:abstractNumId w:val="136"/>
  </w:num>
  <w:num w:numId="191">
    <w:abstractNumId w:val="203"/>
  </w:num>
  <w:num w:numId="192">
    <w:abstractNumId w:val="74"/>
  </w:num>
  <w:num w:numId="193">
    <w:abstractNumId w:val="146"/>
  </w:num>
  <w:num w:numId="194">
    <w:abstractNumId w:val="81"/>
  </w:num>
  <w:num w:numId="195">
    <w:abstractNumId w:val="145"/>
  </w:num>
  <w:num w:numId="196">
    <w:abstractNumId w:val="70"/>
  </w:num>
  <w:num w:numId="197">
    <w:abstractNumId w:val="114"/>
  </w:num>
  <w:num w:numId="198">
    <w:abstractNumId w:val="39"/>
  </w:num>
  <w:num w:numId="199">
    <w:abstractNumId w:val="72"/>
  </w:num>
  <w:num w:numId="200">
    <w:abstractNumId w:val="63"/>
  </w:num>
  <w:num w:numId="201">
    <w:abstractNumId w:val="241"/>
  </w:num>
  <w:num w:numId="202">
    <w:abstractNumId w:val="245"/>
  </w:num>
  <w:num w:numId="203">
    <w:abstractNumId w:val="104"/>
  </w:num>
  <w:num w:numId="204">
    <w:abstractNumId w:val="184"/>
  </w:num>
  <w:num w:numId="205">
    <w:abstractNumId w:val="244"/>
  </w:num>
  <w:num w:numId="206">
    <w:abstractNumId w:val="178"/>
  </w:num>
  <w:num w:numId="207">
    <w:abstractNumId w:val="236"/>
  </w:num>
  <w:num w:numId="208">
    <w:abstractNumId w:val="231"/>
  </w:num>
  <w:num w:numId="209">
    <w:abstractNumId w:val="232"/>
  </w:num>
  <w:num w:numId="210">
    <w:abstractNumId w:val="111"/>
  </w:num>
  <w:num w:numId="211">
    <w:abstractNumId w:val="98"/>
  </w:num>
  <w:num w:numId="212">
    <w:abstractNumId w:val="95"/>
  </w:num>
  <w:num w:numId="213">
    <w:abstractNumId w:val="242"/>
  </w:num>
  <w:num w:numId="214">
    <w:abstractNumId w:val="96"/>
  </w:num>
  <w:num w:numId="215">
    <w:abstractNumId w:val="102"/>
  </w:num>
  <w:num w:numId="216">
    <w:abstractNumId w:val="85"/>
  </w:num>
  <w:num w:numId="217">
    <w:abstractNumId w:val="130"/>
  </w:num>
  <w:num w:numId="218">
    <w:abstractNumId w:val="58"/>
  </w:num>
  <w:num w:numId="219">
    <w:abstractNumId w:val="166"/>
    <w:lvlOverride w:ilvl="0">
      <w:lvl w:ilvl="0">
        <w:numFmt w:val="bullet"/>
        <w:lvlText w:val="-"/>
        <w:lvlJc w:val="left"/>
        <w:rPr>
          <w:rFonts w:ascii="Courier New" w:hAnsi="Courier New"/>
        </w:rPr>
      </w:lvl>
    </w:lvlOverride>
  </w:num>
  <w:num w:numId="220">
    <w:abstractNumId w:val="169"/>
  </w:num>
  <w:num w:numId="221">
    <w:abstractNumId w:val="195"/>
  </w:num>
  <w:num w:numId="222">
    <w:abstractNumId w:val="126"/>
  </w:num>
  <w:num w:numId="223">
    <w:abstractNumId w:val="162"/>
  </w:num>
  <w:num w:numId="224">
    <w:abstractNumId w:val="235"/>
  </w:num>
  <w:num w:numId="225">
    <w:abstractNumId w:val="160"/>
  </w:num>
  <w:num w:numId="226">
    <w:abstractNumId w:val="218"/>
  </w:num>
  <w:num w:numId="227">
    <w:abstractNumId w:val="142"/>
  </w:num>
  <w:num w:numId="228">
    <w:abstractNumId w:val="120"/>
  </w:num>
  <w:num w:numId="229">
    <w:abstractNumId w:val="193"/>
  </w:num>
  <w:num w:numId="230">
    <w:abstractNumId w:val="92"/>
  </w:num>
  <w:num w:numId="231">
    <w:abstractNumId w:val="90"/>
  </w:num>
  <w:num w:numId="232">
    <w:abstractNumId w:val="123"/>
  </w:num>
  <w:num w:numId="233">
    <w:abstractNumId w:val="229"/>
  </w:num>
  <w:num w:numId="234">
    <w:abstractNumId w:val="125"/>
  </w:num>
  <w:num w:numId="235">
    <w:abstractNumId w:val="202"/>
  </w:num>
  <w:num w:numId="236">
    <w:abstractNumId w:val="237"/>
  </w:num>
  <w:num w:numId="237">
    <w:abstractNumId w:val="40"/>
  </w:num>
  <w:num w:numId="238">
    <w:abstractNumId w:val="166"/>
  </w:num>
  <w:num w:numId="239">
    <w:abstractNumId w:val="181"/>
  </w:num>
  <w:num w:numId="240">
    <w:abstractNumId w:val="175"/>
  </w:num>
  <w:num w:numId="241">
    <w:abstractNumId w:val="59"/>
  </w:num>
  <w:numIdMacAtCleanup w:val="2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33"/>
    <w:rsid w:val="0000598B"/>
    <w:rsid w:val="0001366F"/>
    <w:rsid w:val="0001585E"/>
    <w:rsid w:val="00016066"/>
    <w:rsid w:val="00050065"/>
    <w:rsid w:val="000573EC"/>
    <w:rsid w:val="00064D20"/>
    <w:rsid w:val="00074D9C"/>
    <w:rsid w:val="00077CF1"/>
    <w:rsid w:val="00090A1F"/>
    <w:rsid w:val="000A58A0"/>
    <w:rsid w:val="000B0DA0"/>
    <w:rsid w:val="000C6EB4"/>
    <w:rsid w:val="000D4525"/>
    <w:rsid w:val="000E6036"/>
    <w:rsid w:val="000F20F0"/>
    <w:rsid w:val="000F5AC4"/>
    <w:rsid w:val="000F5D67"/>
    <w:rsid w:val="000F7107"/>
    <w:rsid w:val="00126997"/>
    <w:rsid w:val="00137D0C"/>
    <w:rsid w:val="00145AC4"/>
    <w:rsid w:val="00153412"/>
    <w:rsid w:val="0015616F"/>
    <w:rsid w:val="00161E90"/>
    <w:rsid w:val="00162302"/>
    <w:rsid w:val="001650B8"/>
    <w:rsid w:val="00173D4C"/>
    <w:rsid w:val="001950EB"/>
    <w:rsid w:val="001A23AF"/>
    <w:rsid w:val="001A697F"/>
    <w:rsid w:val="001B33D6"/>
    <w:rsid w:val="001D5314"/>
    <w:rsid w:val="001E0F7B"/>
    <w:rsid w:val="001E1D32"/>
    <w:rsid w:val="001F0834"/>
    <w:rsid w:val="00215480"/>
    <w:rsid w:val="00215682"/>
    <w:rsid w:val="00217E74"/>
    <w:rsid w:val="00220530"/>
    <w:rsid w:val="00234C64"/>
    <w:rsid w:val="0024093C"/>
    <w:rsid w:val="0025418A"/>
    <w:rsid w:val="00254C82"/>
    <w:rsid w:val="002552CE"/>
    <w:rsid w:val="00261A2C"/>
    <w:rsid w:val="002678D5"/>
    <w:rsid w:val="002801D7"/>
    <w:rsid w:val="00294321"/>
    <w:rsid w:val="00296E09"/>
    <w:rsid w:val="002A10D2"/>
    <w:rsid w:val="002A46AD"/>
    <w:rsid w:val="002B1B9A"/>
    <w:rsid w:val="002C7ADE"/>
    <w:rsid w:val="002D5377"/>
    <w:rsid w:val="002F2AC3"/>
    <w:rsid w:val="002F4D07"/>
    <w:rsid w:val="002F6563"/>
    <w:rsid w:val="0030110A"/>
    <w:rsid w:val="00310ECF"/>
    <w:rsid w:val="003151FF"/>
    <w:rsid w:val="003178E2"/>
    <w:rsid w:val="0033742B"/>
    <w:rsid w:val="00347B3F"/>
    <w:rsid w:val="003677E6"/>
    <w:rsid w:val="00377633"/>
    <w:rsid w:val="00384CAB"/>
    <w:rsid w:val="003A1A4E"/>
    <w:rsid w:val="003B3E72"/>
    <w:rsid w:val="003B486A"/>
    <w:rsid w:val="003D2AE1"/>
    <w:rsid w:val="003D302F"/>
    <w:rsid w:val="003D64CE"/>
    <w:rsid w:val="003D67AF"/>
    <w:rsid w:val="003D7ACE"/>
    <w:rsid w:val="00402D9C"/>
    <w:rsid w:val="004055AA"/>
    <w:rsid w:val="00411AB2"/>
    <w:rsid w:val="004152F7"/>
    <w:rsid w:val="004220F0"/>
    <w:rsid w:val="00427CCA"/>
    <w:rsid w:val="00437E33"/>
    <w:rsid w:val="00440EA5"/>
    <w:rsid w:val="00442D97"/>
    <w:rsid w:val="0045500B"/>
    <w:rsid w:val="00457C50"/>
    <w:rsid w:val="0047204D"/>
    <w:rsid w:val="004802D9"/>
    <w:rsid w:val="0049036C"/>
    <w:rsid w:val="00494DC1"/>
    <w:rsid w:val="004973C9"/>
    <w:rsid w:val="004A0437"/>
    <w:rsid w:val="004A4CA9"/>
    <w:rsid w:val="004B37F1"/>
    <w:rsid w:val="004D54C3"/>
    <w:rsid w:val="004D5692"/>
    <w:rsid w:val="004F2BB0"/>
    <w:rsid w:val="005005D3"/>
    <w:rsid w:val="00503DAA"/>
    <w:rsid w:val="00503DBE"/>
    <w:rsid w:val="0050478D"/>
    <w:rsid w:val="00526A57"/>
    <w:rsid w:val="00531515"/>
    <w:rsid w:val="005330DF"/>
    <w:rsid w:val="00542A24"/>
    <w:rsid w:val="00554745"/>
    <w:rsid w:val="00554E00"/>
    <w:rsid w:val="0055790D"/>
    <w:rsid w:val="00583EF9"/>
    <w:rsid w:val="00586854"/>
    <w:rsid w:val="005B006B"/>
    <w:rsid w:val="005B553B"/>
    <w:rsid w:val="005C2DAC"/>
    <w:rsid w:val="005C7EA4"/>
    <w:rsid w:val="005D158B"/>
    <w:rsid w:val="005D30CE"/>
    <w:rsid w:val="005D3658"/>
    <w:rsid w:val="005D5133"/>
    <w:rsid w:val="005E18C0"/>
    <w:rsid w:val="005F0A18"/>
    <w:rsid w:val="00602E96"/>
    <w:rsid w:val="00620D53"/>
    <w:rsid w:val="0062197B"/>
    <w:rsid w:val="00633618"/>
    <w:rsid w:val="00637D9C"/>
    <w:rsid w:val="0064753E"/>
    <w:rsid w:val="00651B87"/>
    <w:rsid w:val="00651DBC"/>
    <w:rsid w:val="006735BE"/>
    <w:rsid w:val="0067721C"/>
    <w:rsid w:val="006774FE"/>
    <w:rsid w:val="0068591E"/>
    <w:rsid w:val="0069046D"/>
    <w:rsid w:val="006A124A"/>
    <w:rsid w:val="006A3078"/>
    <w:rsid w:val="006B01D0"/>
    <w:rsid w:val="006B5605"/>
    <w:rsid w:val="006C12A7"/>
    <w:rsid w:val="006C15C7"/>
    <w:rsid w:val="006C1E51"/>
    <w:rsid w:val="006C72FF"/>
    <w:rsid w:val="006D51B7"/>
    <w:rsid w:val="006D6F23"/>
    <w:rsid w:val="0070074B"/>
    <w:rsid w:val="00703FB0"/>
    <w:rsid w:val="007054CC"/>
    <w:rsid w:val="007060F3"/>
    <w:rsid w:val="00726783"/>
    <w:rsid w:val="00733D0A"/>
    <w:rsid w:val="0074349F"/>
    <w:rsid w:val="00743E80"/>
    <w:rsid w:val="00755B54"/>
    <w:rsid w:val="00755E10"/>
    <w:rsid w:val="00762502"/>
    <w:rsid w:val="00780AA2"/>
    <w:rsid w:val="007811C0"/>
    <w:rsid w:val="00797015"/>
    <w:rsid w:val="007B0E1C"/>
    <w:rsid w:val="007B29EF"/>
    <w:rsid w:val="007C140D"/>
    <w:rsid w:val="007C28BF"/>
    <w:rsid w:val="007C6892"/>
    <w:rsid w:val="007D4167"/>
    <w:rsid w:val="007D5B0A"/>
    <w:rsid w:val="007E06B0"/>
    <w:rsid w:val="007E08FC"/>
    <w:rsid w:val="007E2050"/>
    <w:rsid w:val="007E6354"/>
    <w:rsid w:val="007F1719"/>
    <w:rsid w:val="008058B1"/>
    <w:rsid w:val="00820F15"/>
    <w:rsid w:val="0082335F"/>
    <w:rsid w:val="0083159B"/>
    <w:rsid w:val="00832332"/>
    <w:rsid w:val="00837ED5"/>
    <w:rsid w:val="00852D0B"/>
    <w:rsid w:val="00853B24"/>
    <w:rsid w:val="00861303"/>
    <w:rsid w:val="008655A2"/>
    <w:rsid w:val="00872243"/>
    <w:rsid w:val="008756CD"/>
    <w:rsid w:val="00877145"/>
    <w:rsid w:val="00881189"/>
    <w:rsid w:val="00890178"/>
    <w:rsid w:val="008A6FC3"/>
    <w:rsid w:val="008B08AF"/>
    <w:rsid w:val="008B1C7D"/>
    <w:rsid w:val="008C4083"/>
    <w:rsid w:val="008E5854"/>
    <w:rsid w:val="008E65B6"/>
    <w:rsid w:val="008F0EDC"/>
    <w:rsid w:val="008F184A"/>
    <w:rsid w:val="008F44E1"/>
    <w:rsid w:val="00900550"/>
    <w:rsid w:val="009236C3"/>
    <w:rsid w:val="009240AB"/>
    <w:rsid w:val="009334F7"/>
    <w:rsid w:val="00943984"/>
    <w:rsid w:val="00946FA1"/>
    <w:rsid w:val="00957BFA"/>
    <w:rsid w:val="00962553"/>
    <w:rsid w:val="00964847"/>
    <w:rsid w:val="00967163"/>
    <w:rsid w:val="00967F7C"/>
    <w:rsid w:val="009840B8"/>
    <w:rsid w:val="009848FF"/>
    <w:rsid w:val="00986D8E"/>
    <w:rsid w:val="0099584A"/>
    <w:rsid w:val="009A7A11"/>
    <w:rsid w:val="009B1BC3"/>
    <w:rsid w:val="009C01C7"/>
    <w:rsid w:val="009C1CB3"/>
    <w:rsid w:val="009C37B6"/>
    <w:rsid w:val="009C4A20"/>
    <w:rsid w:val="009D34B7"/>
    <w:rsid w:val="009D51B6"/>
    <w:rsid w:val="009D5BB9"/>
    <w:rsid w:val="009D7F64"/>
    <w:rsid w:val="009F78A3"/>
    <w:rsid w:val="00A01D27"/>
    <w:rsid w:val="00A42BE3"/>
    <w:rsid w:val="00A44190"/>
    <w:rsid w:val="00A57A1E"/>
    <w:rsid w:val="00A6244F"/>
    <w:rsid w:val="00A64813"/>
    <w:rsid w:val="00A72210"/>
    <w:rsid w:val="00A7248E"/>
    <w:rsid w:val="00A759F7"/>
    <w:rsid w:val="00A85AB5"/>
    <w:rsid w:val="00AA25AA"/>
    <w:rsid w:val="00AA4B4E"/>
    <w:rsid w:val="00AA75DA"/>
    <w:rsid w:val="00AA7A3F"/>
    <w:rsid w:val="00AC51BC"/>
    <w:rsid w:val="00AC6861"/>
    <w:rsid w:val="00AD4BE0"/>
    <w:rsid w:val="00AD6F9E"/>
    <w:rsid w:val="00AD7391"/>
    <w:rsid w:val="00AE3239"/>
    <w:rsid w:val="00AF641C"/>
    <w:rsid w:val="00AF7C21"/>
    <w:rsid w:val="00B0493E"/>
    <w:rsid w:val="00B14F85"/>
    <w:rsid w:val="00B255CA"/>
    <w:rsid w:val="00B35D7B"/>
    <w:rsid w:val="00B37A59"/>
    <w:rsid w:val="00B40E1F"/>
    <w:rsid w:val="00B439AB"/>
    <w:rsid w:val="00B4660E"/>
    <w:rsid w:val="00B47055"/>
    <w:rsid w:val="00B61769"/>
    <w:rsid w:val="00B62F22"/>
    <w:rsid w:val="00B679FF"/>
    <w:rsid w:val="00B83492"/>
    <w:rsid w:val="00B93A7C"/>
    <w:rsid w:val="00B93E63"/>
    <w:rsid w:val="00BA0ACB"/>
    <w:rsid w:val="00BA31BB"/>
    <w:rsid w:val="00BB32D9"/>
    <w:rsid w:val="00BB3F80"/>
    <w:rsid w:val="00BB7E20"/>
    <w:rsid w:val="00BC3F1A"/>
    <w:rsid w:val="00BD239E"/>
    <w:rsid w:val="00BD7B7B"/>
    <w:rsid w:val="00BE2DCA"/>
    <w:rsid w:val="00BE3FCA"/>
    <w:rsid w:val="00BE5BA4"/>
    <w:rsid w:val="00BE7DB5"/>
    <w:rsid w:val="00C008F9"/>
    <w:rsid w:val="00C0254A"/>
    <w:rsid w:val="00C03986"/>
    <w:rsid w:val="00C04529"/>
    <w:rsid w:val="00C37607"/>
    <w:rsid w:val="00C449B4"/>
    <w:rsid w:val="00C51C75"/>
    <w:rsid w:val="00C522C2"/>
    <w:rsid w:val="00C77BDA"/>
    <w:rsid w:val="00C86381"/>
    <w:rsid w:val="00C932A2"/>
    <w:rsid w:val="00CC2A4C"/>
    <w:rsid w:val="00CD0F6A"/>
    <w:rsid w:val="00CD3EC5"/>
    <w:rsid w:val="00CD4D91"/>
    <w:rsid w:val="00CE15C4"/>
    <w:rsid w:val="00CE1B75"/>
    <w:rsid w:val="00CE73FF"/>
    <w:rsid w:val="00CF591E"/>
    <w:rsid w:val="00D0489A"/>
    <w:rsid w:val="00D30916"/>
    <w:rsid w:val="00D43A8B"/>
    <w:rsid w:val="00D46F00"/>
    <w:rsid w:val="00D47398"/>
    <w:rsid w:val="00D525D2"/>
    <w:rsid w:val="00D5516F"/>
    <w:rsid w:val="00D57B93"/>
    <w:rsid w:val="00D74935"/>
    <w:rsid w:val="00D902EA"/>
    <w:rsid w:val="00DB03B0"/>
    <w:rsid w:val="00DB5E5B"/>
    <w:rsid w:val="00DD035D"/>
    <w:rsid w:val="00DD4E54"/>
    <w:rsid w:val="00DD73CA"/>
    <w:rsid w:val="00DE1B94"/>
    <w:rsid w:val="00DE444F"/>
    <w:rsid w:val="00DE703A"/>
    <w:rsid w:val="00DF3377"/>
    <w:rsid w:val="00DF5D54"/>
    <w:rsid w:val="00DF6BA3"/>
    <w:rsid w:val="00E01BC3"/>
    <w:rsid w:val="00E11106"/>
    <w:rsid w:val="00E25EC0"/>
    <w:rsid w:val="00E263CD"/>
    <w:rsid w:val="00E27D34"/>
    <w:rsid w:val="00E35ECE"/>
    <w:rsid w:val="00E42350"/>
    <w:rsid w:val="00E5689C"/>
    <w:rsid w:val="00E60590"/>
    <w:rsid w:val="00E64DD4"/>
    <w:rsid w:val="00E66BE9"/>
    <w:rsid w:val="00E749C7"/>
    <w:rsid w:val="00E77927"/>
    <w:rsid w:val="00E937B4"/>
    <w:rsid w:val="00E93BB6"/>
    <w:rsid w:val="00E95051"/>
    <w:rsid w:val="00EA6B70"/>
    <w:rsid w:val="00EC0370"/>
    <w:rsid w:val="00EC231C"/>
    <w:rsid w:val="00EC716B"/>
    <w:rsid w:val="00ED1537"/>
    <w:rsid w:val="00EF2432"/>
    <w:rsid w:val="00EF7F91"/>
    <w:rsid w:val="00F04E4F"/>
    <w:rsid w:val="00F16A69"/>
    <w:rsid w:val="00F32E74"/>
    <w:rsid w:val="00F345E6"/>
    <w:rsid w:val="00F42E25"/>
    <w:rsid w:val="00F438D2"/>
    <w:rsid w:val="00F46C12"/>
    <w:rsid w:val="00F50544"/>
    <w:rsid w:val="00F62062"/>
    <w:rsid w:val="00F627BF"/>
    <w:rsid w:val="00F72C92"/>
    <w:rsid w:val="00FB3D06"/>
    <w:rsid w:val="00FC52C1"/>
    <w:rsid w:val="00FE3426"/>
    <w:rsid w:val="00FF2FA0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B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77633"/>
    <w:pPr>
      <w:keepNext/>
      <w:spacing w:before="100" w:beforeAutospacing="1" w:after="62" w:line="240" w:lineRule="auto"/>
      <w:ind w:left="72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A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377633"/>
    <w:pPr>
      <w:spacing w:before="100" w:beforeAutospacing="1" w:after="142"/>
      <w:ind w:left="72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77633"/>
    <w:pPr>
      <w:spacing w:before="100" w:beforeAutospacing="1" w:after="142"/>
      <w:ind w:left="720"/>
    </w:pPr>
    <w:rPr>
      <w:rFonts w:eastAsia="Times New Roman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763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nhideWhenUsed/>
    <w:qFormat/>
    <w:rsid w:val="0037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633"/>
  </w:style>
  <w:style w:type="paragraph" w:styleId="Stopka">
    <w:name w:val="footer"/>
    <w:basedOn w:val="Normalny"/>
    <w:link w:val="StopkaZnak"/>
    <w:uiPriority w:val="99"/>
    <w:unhideWhenUsed/>
    <w:rsid w:val="0037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633"/>
  </w:style>
  <w:style w:type="table" w:styleId="Tabela-Siatka">
    <w:name w:val="Table Grid"/>
    <w:basedOn w:val="Standardowy"/>
    <w:uiPriority w:val="39"/>
    <w:rsid w:val="0041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9D7F64"/>
  </w:style>
  <w:style w:type="paragraph" w:styleId="Akapitzlist">
    <w:name w:val="List Paragraph"/>
    <w:basedOn w:val="Normalny"/>
    <w:qFormat/>
    <w:rsid w:val="009D7F64"/>
    <w:pPr>
      <w:suppressAutoHyphens/>
      <w:spacing w:before="280" w:after="280" w:line="240" w:lineRule="auto"/>
      <w:ind w:left="720"/>
      <w:contextualSpacing/>
    </w:pPr>
    <w:rPr>
      <w:rFonts w:cs="Calibri"/>
      <w:lang w:eastAsia="zh-CN"/>
    </w:rPr>
  </w:style>
  <w:style w:type="paragraph" w:customStyle="1" w:styleId="Standard">
    <w:name w:val="Standard"/>
    <w:qFormat/>
    <w:rsid w:val="009D7F64"/>
    <w:pPr>
      <w:suppressAutoHyphens/>
      <w:spacing w:after="200" w:line="276" w:lineRule="auto"/>
      <w:textAlignment w:val="baseline"/>
    </w:pPr>
    <w:rPr>
      <w:rFonts w:eastAsia="SimSun" w:cs="F"/>
      <w:kern w:val="2"/>
      <w:sz w:val="22"/>
      <w:szCs w:val="22"/>
      <w:lang w:eastAsia="zh-CN"/>
    </w:rPr>
  </w:style>
  <w:style w:type="paragraph" w:customStyle="1" w:styleId="Default">
    <w:name w:val="Default"/>
    <w:rsid w:val="00BE2DC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WW8Num1z1">
    <w:name w:val="WW8Num1z1"/>
    <w:rsid w:val="00651DBC"/>
  </w:style>
  <w:style w:type="character" w:customStyle="1" w:styleId="WW8Num2z0">
    <w:name w:val="WW8Num2z0"/>
    <w:rsid w:val="00402D9C"/>
  </w:style>
  <w:style w:type="character" w:styleId="Hipercze">
    <w:name w:val="Hyperlink"/>
    <w:uiPriority w:val="99"/>
    <w:rsid w:val="00402D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2A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qFormat/>
    <w:rsid w:val="008B1C7D"/>
    <w:rPr>
      <w:b/>
      <w:bCs/>
    </w:rPr>
  </w:style>
  <w:style w:type="paragraph" w:styleId="Tekstpodstawowy">
    <w:name w:val="Body Text"/>
    <w:basedOn w:val="Normalny"/>
    <w:link w:val="TekstpodstawowyZnak"/>
    <w:rsid w:val="008B1C7D"/>
    <w:pPr>
      <w:suppressAutoHyphens/>
      <w:spacing w:after="14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B1C7D"/>
    <w:rPr>
      <w:rFonts w:ascii="Times New Roman" w:eastAsia="Times New Roman" w:hAnsi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8F184A"/>
    <w:pPr>
      <w:tabs>
        <w:tab w:val="right" w:leader="dot" w:pos="14560"/>
      </w:tabs>
      <w:spacing w:before="360" w:after="0"/>
      <w:jc w:val="center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C3F1A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544"/>
    <w:pPr>
      <w:keepLines/>
      <w:spacing w:before="480" w:beforeAutospacing="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44"/>
    <w:rPr>
      <w:rFonts w:ascii="Tahoma" w:hAnsi="Tahoma" w:cs="Tahoma"/>
      <w:sz w:val="16"/>
      <w:szCs w:val="16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F50544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50544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50544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50544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50544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50544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50544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czeinternetowe">
    <w:name w:val="Łącze internetowe"/>
    <w:rsid w:val="0000598B"/>
    <w:rPr>
      <w:color w:val="000080"/>
      <w:u w:val="single"/>
    </w:rPr>
  </w:style>
  <w:style w:type="paragraph" w:customStyle="1" w:styleId="Heading2">
    <w:name w:val="Heading 2"/>
    <w:basedOn w:val="Normalny"/>
    <w:next w:val="Normalny"/>
    <w:qFormat/>
    <w:rsid w:val="00457C50"/>
    <w:pPr>
      <w:keepNext/>
      <w:numPr>
        <w:ilvl w:val="1"/>
        <w:numId w:val="74"/>
      </w:numPr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  <w:lang w:eastAsia="zh-CN" w:bidi="hi-IN"/>
    </w:rPr>
  </w:style>
  <w:style w:type="character" w:styleId="Wyrnieniedelikatne">
    <w:name w:val="Subtle Emphasis"/>
    <w:uiPriority w:val="19"/>
    <w:qFormat/>
    <w:rsid w:val="00EA6B70"/>
    <w:rPr>
      <w:i/>
      <w:iCs/>
      <w:color w:val="808080"/>
    </w:rPr>
  </w:style>
  <w:style w:type="paragraph" w:customStyle="1" w:styleId="Akapitzlist1">
    <w:name w:val="Akapit z listą1"/>
    <w:basedOn w:val="Normalny"/>
    <w:rsid w:val="00CE1B75"/>
    <w:pPr>
      <w:suppressAutoHyphens/>
      <w:ind w:left="720"/>
    </w:pPr>
    <w:rPr>
      <w:rFonts w:eastAsia="SimSun" w:cs="font38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40EA5"/>
    <w:rPr>
      <w:color w:val="800080" w:themeColor="followedHyperlink"/>
      <w:u w:val="single"/>
    </w:rPr>
  </w:style>
  <w:style w:type="paragraph" w:customStyle="1" w:styleId="msonormalcxspdrugie">
    <w:name w:val="msonormalcxspdrugie"/>
    <w:basedOn w:val="Normalny"/>
    <w:rsid w:val="002F4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2F4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10ECF"/>
    <w:pPr>
      <w:autoSpaceDN w:val="0"/>
      <w:spacing w:after="120"/>
    </w:pPr>
    <w:rPr>
      <w:rFonts w:cs="Tahoma"/>
      <w:kern w:val="3"/>
      <w:lang w:eastAsia="en-US"/>
    </w:rPr>
  </w:style>
  <w:style w:type="numbering" w:customStyle="1" w:styleId="WW8Num123">
    <w:name w:val="WW8Num123"/>
    <w:basedOn w:val="Bezlisty"/>
    <w:rsid w:val="00E263CD"/>
    <w:pPr>
      <w:numPr>
        <w:numId w:val="143"/>
      </w:numPr>
    </w:pPr>
  </w:style>
  <w:style w:type="numbering" w:customStyle="1" w:styleId="WW8Num124">
    <w:name w:val="WW8Num124"/>
    <w:basedOn w:val="Bezlisty"/>
    <w:rsid w:val="00E263CD"/>
    <w:pPr>
      <w:numPr>
        <w:numId w:val="144"/>
      </w:numPr>
    </w:pPr>
  </w:style>
  <w:style w:type="numbering" w:customStyle="1" w:styleId="WW8Num127">
    <w:name w:val="WW8Num127"/>
    <w:basedOn w:val="Bezlisty"/>
    <w:rsid w:val="00E263CD"/>
    <w:pPr>
      <w:numPr>
        <w:numId w:val="145"/>
      </w:numPr>
    </w:pPr>
  </w:style>
  <w:style w:type="paragraph" w:customStyle="1" w:styleId="Zawartotabeli">
    <w:name w:val="Zawartość tabeli"/>
    <w:basedOn w:val="Normalny"/>
    <w:rsid w:val="00AE323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Num2">
    <w:name w:val="WWNum2"/>
    <w:basedOn w:val="Bezlisty"/>
    <w:rsid w:val="00AD7391"/>
    <w:pPr>
      <w:numPr>
        <w:numId w:val="238"/>
      </w:numPr>
    </w:pPr>
  </w:style>
  <w:style w:type="numbering" w:customStyle="1" w:styleId="WWNum3">
    <w:name w:val="WWNum3"/>
    <w:basedOn w:val="Bezlisty"/>
    <w:rsid w:val="00AD7391"/>
    <w:pPr>
      <w:numPr>
        <w:numId w:val="220"/>
      </w:numPr>
    </w:pPr>
  </w:style>
  <w:style w:type="numbering" w:customStyle="1" w:styleId="WWNum4">
    <w:name w:val="WWNum4"/>
    <w:basedOn w:val="Bezlisty"/>
    <w:rsid w:val="00AD7391"/>
    <w:pPr>
      <w:numPr>
        <w:numId w:val="221"/>
      </w:numPr>
    </w:pPr>
  </w:style>
  <w:style w:type="numbering" w:customStyle="1" w:styleId="WWNum6">
    <w:name w:val="WWNum6"/>
    <w:basedOn w:val="Bezlisty"/>
    <w:rsid w:val="00AD7391"/>
    <w:pPr>
      <w:numPr>
        <w:numId w:val="222"/>
      </w:numPr>
    </w:pPr>
  </w:style>
  <w:style w:type="numbering" w:customStyle="1" w:styleId="WWNum7">
    <w:name w:val="WWNum7"/>
    <w:basedOn w:val="Bezlisty"/>
    <w:rsid w:val="00AD7391"/>
    <w:pPr>
      <w:numPr>
        <w:numId w:val="223"/>
      </w:numPr>
    </w:pPr>
  </w:style>
  <w:style w:type="numbering" w:customStyle="1" w:styleId="WWNum8">
    <w:name w:val="WWNum8"/>
    <w:basedOn w:val="Bezlisty"/>
    <w:rsid w:val="00AD7391"/>
    <w:pPr>
      <w:numPr>
        <w:numId w:val="224"/>
      </w:numPr>
    </w:pPr>
  </w:style>
  <w:style w:type="numbering" w:customStyle="1" w:styleId="WWNum9">
    <w:name w:val="WWNum9"/>
    <w:basedOn w:val="Bezlisty"/>
    <w:rsid w:val="00AD7391"/>
    <w:pPr>
      <w:numPr>
        <w:numId w:val="225"/>
      </w:numPr>
    </w:pPr>
  </w:style>
  <w:style w:type="numbering" w:customStyle="1" w:styleId="WWNum10">
    <w:name w:val="WWNum10"/>
    <w:basedOn w:val="Bezlisty"/>
    <w:rsid w:val="00AD7391"/>
    <w:pPr>
      <w:numPr>
        <w:numId w:val="226"/>
      </w:numPr>
    </w:pPr>
  </w:style>
  <w:style w:type="numbering" w:customStyle="1" w:styleId="WWNum11">
    <w:name w:val="WWNum11"/>
    <w:basedOn w:val="Bezlisty"/>
    <w:rsid w:val="00AD7391"/>
    <w:pPr>
      <w:numPr>
        <w:numId w:val="227"/>
      </w:numPr>
    </w:pPr>
  </w:style>
  <w:style w:type="numbering" w:customStyle="1" w:styleId="WWNum12">
    <w:name w:val="WWNum12"/>
    <w:basedOn w:val="Bezlisty"/>
    <w:rsid w:val="00AD7391"/>
    <w:pPr>
      <w:numPr>
        <w:numId w:val="228"/>
      </w:numPr>
    </w:pPr>
  </w:style>
  <w:style w:type="numbering" w:customStyle="1" w:styleId="WWNum13">
    <w:name w:val="WWNum13"/>
    <w:basedOn w:val="Bezlisty"/>
    <w:rsid w:val="00AD7391"/>
    <w:pPr>
      <w:numPr>
        <w:numId w:val="229"/>
      </w:numPr>
    </w:pPr>
  </w:style>
  <w:style w:type="numbering" w:customStyle="1" w:styleId="WWNum14">
    <w:name w:val="WWNum14"/>
    <w:basedOn w:val="Bezlisty"/>
    <w:rsid w:val="00AD7391"/>
    <w:pPr>
      <w:numPr>
        <w:numId w:val="230"/>
      </w:numPr>
    </w:pPr>
  </w:style>
  <w:style w:type="numbering" w:customStyle="1" w:styleId="WWNum15">
    <w:name w:val="WWNum15"/>
    <w:basedOn w:val="Bezlisty"/>
    <w:rsid w:val="00AD7391"/>
    <w:pPr>
      <w:numPr>
        <w:numId w:val="231"/>
      </w:numPr>
    </w:pPr>
  </w:style>
  <w:style w:type="character" w:customStyle="1" w:styleId="markedcontent">
    <w:name w:val="markedcontent"/>
    <w:basedOn w:val="Domylnaczcionkaakapitu"/>
    <w:rsid w:val="002C7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multimedi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radztwo.ore.edu.pl/multimed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adztwo.ore.edu.pl/multimed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radztwo.ore.edu.pl/multime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adztwo.ore.edu.pl/multime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1465-A28B-4EE9-AA72-0606F2CA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186</Pages>
  <Words>34312</Words>
  <Characters>205874</Characters>
  <Application>Microsoft Office Word</Application>
  <DocSecurity>0</DocSecurity>
  <Lines>1715</Lines>
  <Paragraphs>479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239707</CharactersWithSpaces>
  <SharedDoc>false</SharedDoc>
  <HLinks>
    <vt:vector size="6" baseType="variant"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https://doradztwo.ore.edu.pl/multimedia/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2022-09-15T08:00:00Z</dcterms:created>
  <dcterms:modified xsi:type="dcterms:W3CDTF">2022-09-15T17:39:00Z</dcterms:modified>
</cp:coreProperties>
</file>